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bookmarkStart w:id="0" w:name="_GoBack"/>
      <w:bookmarkEnd w:id="0"/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ФИЗИКЕ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(7-9 КЛАССЫ)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физике 7-9 классов для 7-9 классов составлена на основе авторской программы: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Е.М.Гутник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А.В.Перышкин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Физика. 7-9 классы. - М.: Дрофа, 2011 год – М.: МЦ ВОУО ДО, 2013. И  на основании следующих нормативно-правовых документов:</w:t>
      </w:r>
    </w:p>
    <w:p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 N 273-ФЗ;</w:t>
      </w:r>
    </w:p>
    <w:p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 образования;</w:t>
      </w:r>
    </w:p>
    <w:p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 ( от 8.04.2015 года);</w:t>
      </w:r>
    </w:p>
    <w:p>
      <w:pPr>
        <w:pStyle w:val="a3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28.10.2015 г. № 08-1786 «О рабочих программах учебных предметов»;</w:t>
      </w:r>
    </w:p>
    <w:p>
      <w:pPr>
        <w:pStyle w:val="a3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Учебным планом </w:t>
      </w:r>
      <w:r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Муниципального бюджетного общеобразовательного учреждения  " Ермолаевская  основная общеобразовательная школа "Орловского района, Орловской области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2020-2021 учебный год.</w:t>
      </w:r>
    </w:p>
    <w:p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Перечнем учебников </w:t>
      </w:r>
      <w:r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Муниципального бюджетного общеобразовательного учреждения   "Ермолаевская  основная общеобразовательная школа " Орловского района, Орловской области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2020 -2021 учебный год .</w:t>
      </w:r>
    </w:p>
    <w:p>
      <w:pPr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представлено следующими разделами: нормативно-правовые документы, планируемые результаты освоения предмета, содержание предмета (тематическое планирование и характеристика основных видов учебных действий учащихся), учебно-методическое и материально-техническое обеспечение образовательного процесса.</w:t>
      </w:r>
    </w:p>
    <w:p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изучения дисциплины.</w:t>
      </w:r>
    </w:p>
    <w:p>
      <w:pPr>
        <w:shd w:val="clear" w:color="auto" w:fill="FFFFFF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Цели</w:t>
      </w:r>
    </w:p>
    <w:p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усвоение учащимися смысла основных понятий и законов физики, взаимосвязи между ними;</w:t>
      </w:r>
    </w:p>
    <w:p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формирование убежденности в познаваемости окружающего мира и достоверности научных методов его изучения;</w:t>
      </w:r>
    </w:p>
    <w:p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организация экологического мышления и ценностного отношения к природе;</w:t>
      </w:r>
    </w:p>
    <w:p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знакомство учащихся с методом научного познания и методами исследования объектов и явлений природы;</w:t>
      </w:r>
    </w:p>
    <w:p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и методы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: устный и письменный опрос, тест, практическая работа, самостоятельная и контрольная работа.</w:t>
      </w:r>
    </w:p>
    <w:p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 предмета в учебном плане</w:t>
      </w:r>
      <w:r>
        <w:rPr>
          <w:rFonts w:ascii="Times New Roman" w:eastAsia="Times New Roman" w:hAnsi="Times New Roman" w:cs="Times New Roman"/>
          <w:sz w:val="28"/>
          <w:szCs w:val="28"/>
        </w:rPr>
        <w:t>. Базисный учебный план образовательного учреждения на этапе основного общего образования должен включать 210 учебных часов для обязательного изучения предмета «Физика» (7-9-е классы по 68 часов в год, 2 учебных часа в неделю).</w:t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20B0603030804020204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ru-RU"/>
      </w:rPr>
    </w:lvl>
  </w:abstractNum>
  <w:abstractNum w:abstractNumId="1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</w:abstractNum>
  <w:abstractNum w:abstractNumId="2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  <w:color w:val="000000"/>
        <w:spacing w:val="-8"/>
        <w:sz w:val="24"/>
        <w:szCs w:val="24"/>
        <w:highlight w:val="white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4">
    <w:nsid w:val="00000026"/>
    <w:multiLevelType w:val="multilevel"/>
    <w:tmpl w:val="00000026"/>
    <w:name w:val="WW8Num38"/>
    <w:lvl w:ilvl="0">
      <w:start w:val="5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6">
    <w:nsid w:val="00000028"/>
    <w:multiLevelType w:val="multilevel"/>
    <w:tmpl w:val="00000028"/>
    <w:name w:val="WW8Num40"/>
    <w:lvl w:ilvl="0">
      <w:start w:val="51"/>
      <w:numFmt w:val="bullet"/>
      <w:lvlText w:val="–"/>
      <w:lvlJc w:val="left"/>
      <w:pPr>
        <w:tabs>
          <w:tab w:val="num" w:pos="-360"/>
        </w:tabs>
        <w:ind w:left="360" w:hanging="360"/>
      </w:pPr>
      <w:rPr>
        <w:rFonts w:ascii="Times New Roman" w:hAnsi="Times New Roman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1E02E88"/>
    <w:multiLevelType w:val="hybridMultilevel"/>
    <w:tmpl w:val="B94074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22A2D88"/>
    <w:multiLevelType w:val="hybridMultilevel"/>
    <w:tmpl w:val="ED9072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2A33FE"/>
    <w:multiLevelType w:val="hybridMultilevel"/>
    <w:tmpl w:val="85E2D9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AC767F"/>
    <w:multiLevelType w:val="hybridMultilevel"/>
    <w:tmpl w:val="2438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A079B"/>
    <w:multiLevelType w:val="multilevel"/>
    <w:tmpl w:val="D484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B3A85"/>
    <w:multiLevelType w:val="hybridMultilevel"/>
    <w:tmpl w:val="82DEF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D37FE9"/>
    <w:multiLevelType w:val="hybridMultilevel"/>
    <w:tmpl w:val="C7FE0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F097A07"/>
    <w:multiLevelType w:val="hybridMultilevel"/>
    <w:tmpl w:val="7B76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7"/>
  </w:num>
  <w:num w:numId="10">
    <w:abstractNumId w:val="7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</w:num>
  <w:num w:numId="15">
    <w:abstractNumId w:val="8"/>
  </w:num>
  <w:num w:numId="16">
    <w:abstractNumId w:val="9"/>
  </w:num>
  <w:num w:numId="17">
    <w:abstractNumId w:val="3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locked/>
    <w:rPr>
      <w:sz w:val="24"/>
      <w:szCs w:val="24"/>
      <w:lang w:eastAsia="ar-SA"/>
    </w:rPr>
  </w:style>
  <w:style w:type="paragraph" w:customStyle="1" w:styleId="1">
    <w:name w:val="Абзац списка1"/>
    <w:basedOn w:val="a"/>
    <w:link w:val="ListParagraphChar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customStyle="1" w:styleId="WW8Num2z3">
    <w:name w:val="WW8Num2z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locked/>
    <w:rPr>
      <w:sz w:val="24"/>
      <w:szCs w:val="24"/>
      <w:lang w:eastAsia="ar-SA"/>
    </w:rPr>
  </w:style>
  <w:style w:type="paragraph" w:customStyle="1" w:styleId="1">
    <w:name w:val="Абзац списка1"/>
    <w:basedOn w:val="a"/>
    <w:link w:val="ListParagraphChar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customStyle="1" w:styleId="WW8Num2z3">
    <w:name w:val="WW8Num2z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*</cp:lastModifiedBy>
  <cp:revision>6</cp:revision>
  <dcterms:created xsi:type="dcterms:W3CDTF">2020-03-09T10:26:00Z</dcterms:created>
  <dcterms:modified xsi:type="dcterms:W3CDTF">2021-02-22T17:57:00Z</dcterms:modified>
</cp:coreProperties>
</file>