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3B5" w:rsidRPr="00E972E4" w:rsidRDefault="006823B5" w:rsidP="00E972E4">
      <w:pPr>
        <w:spacing w:after="0"/>
        <w:rPr>
          <w:rFonts w:ascii="Times New Roman" w:hAnsi="Times New Roman" w:cs="Times New Roman"/>
          <w:bCs/>
          <w:lang w:val="en-US"/>
        </w:rPr>
      </w:pPr>
      <w:r w:rsidRPr="00C74602">
        <w:rPr>
          <w:rFonts w:ascii="Times New Roman" w:hAnsi="Times New Roman" w:cs="Times New Roman"/>
          <w:bCs/>
        </w:rPr>
        <w:t> </w:t>
      </w:r>
      <w:r w:rsidRPr="00C74602">
        <w:rPr>
          <w:rFonts w:ascii="Times New Roman" w:hAnsi="Times New Roman" w:cs="Times New Roman"/>
        </w:rPr>
        <w:t xml:space="preserve"> </w:t>
      </w:r>
      <w:r w:rsidRPr="00C74602">
        <w:rPr>
          <w:rFonts w:ascii="Times New Roman" w:hAnsi="Times New Roman" w:cs="Times New Roman"/>
          <w:bCs/>
        </w:rPr>
        <w:tab/>
      </w:r>
      <w:r w:rsidRPr="00C74602">
        <w:rPr>
          <w:rFonts w:ascii="Times New Roman" w:hAnsi="Times New Roman" w:cs="Times New Roman"/>
          <w:bCs/>
        </w:rPr>
        <w:tab/>
      </w:r>
      <w:r w:rsidRPr="00C74602">
        <w:rPr>
          <w:rFonts w:ascii="Times New Roman" w:hAnsi="Times New Roman" w:cs="Times New Roman"/>
          <w:bCs/>
        </w:rPr>
        <w:tab/>
      </w:r>
    </w:p>
    <w:p w:rsidR="006823B5" w:rsidRDefault="006823B5" w:rsidP="00B143A4">
      <w:pPr>
        <w:spacing w:after="0"/>
        <w:rPr>
          <w:rFonts w:ascii="Times New Roman" w:hAnsi="Times New Roman" w:cs="Times New Roman"/>
          <w:b/>
        </w:rPr>
      </w:pPr>
    </w:p>
    <w:p w:rsidR="006823B5" w:rsidRDefault="00B143A4" w:rsidP="006823B5">
      <w:pPr>
        <w:spacing w:after="0"/>
        <w:jc w:val="center"/>
        <w:rPr>
          <w:rFonts w:ascii="Times New Roman" w:hAnsi="Times New Roman" w:cs="Times New Roman"/>
          <w:b/>
        </w:rPr>
      </w:pPr>
      <w:r>
        <w:rPr>
          <w:rFonts w:ascii="Times New Roman" w:hAnsi="Times New Roman" w:cs="Times New Roman"/>
          <w:b/>
          <w:noProof/>
          <w:lang w:eastAsia="ru-RU"/>
        </w:rPr>
        <w:drawing>
          <wp:inline distT="0" distB="0" distL="0" distR="0">
            <wp:extent cx="5940425" cy="8693305"/>
            <wp:effectExtent l="19050" t="0" r="3175" b="0"/>
            <wp:docPr id="3" name="Рисунок 2" descr="C:\Users\Shop\Desktop\изо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p\Desktop\изо5-7.jpg"/>
                    <pic:cNvPicPr>
                      <a:picLocks noChangeAspect="1" noChangeArrowheads="1"/>
                    </pic:cNvPicPr>
                  </pic:nvPicPr>
                  <pic:blipFill>
                    <a:blip r:embed="rId5"/>
                    <a:srcRect/>
                    <a:stretch>
                      <a:fillRect/>
                    </a:stretch>
                  </pic:blipFill>
                  <pic:spPr bwMode="auto">
                    <a:xfrm>
                      <a:off x="0" y="0"/>
                      <a:ext cx="5940425" cy="8693305"/>
                    </a:xfrm>
                    <a:prstGeom prst="rect">
                      <a:avLst/>
                    </a:prstGeom>
                    <a:noFill/>
                    <a:ln w="9525">
                      <a:noFill/>
                      <a:miter lim="800000"/>
                      <a:headEnd/>
                      <a:tailEnd/>
                    </a:ln>
                  </pic:spPr>
                </pic:pic>
              </a:graphicData>
            </a:graphic>
          </wp:inline>
        </w:drawing>
      </w:r>
    </w:p>
    <w:p w:rsidR="006823B5" w:rsidRPr="00C74602" w:rsidRDefault="006823B5" w:rsidP="00B143A4">
      <w:pPr>
        <w:spacing w:after="0"/>
        <w:rPr>
          <w:rFonts w:ascii="Times New Roman" w:hAnsi="Times New Roman" w:cs="Times New Roman"/>
          <w:b/>
          <w:color w:val="FF0000"/>
        </w:rPr>
      </w:pPr>
    </w:p>
    <w:p w:rsidR="006823B5" w:rsidRPr="00B07471" w:rsidRDefault="00E972E4" w:rsidP="00E972E4">
      <w:pPr>
        <w:spacing w:after="0"/>
        <w:jc w:val="both"/>
        <w:rPr>
          <w:rFonts w:ascii="Times New Roman" w:hAnsi="Times New Roman" w:cs="Times New Roman"/>
          <w:sz w:val="24"/>
          <w:szCs w:val="24"/>
        </w:rPr>
      </w:pPr>
      <w:r w:rsidRPr="00E972E4">
        <w:rPr>
          <w:rFonts w:ascii="Times New Roman" w:hAnsi="Times New Roman" w:cs="Times New Roman"/>
          <w:b/>
          <w:color w:val="FF0000"/>
        </w:rPr>
        <w:lastRenderedPageBreak/>
        <w:t xml:space="preserve">       </w:t>
      </w:r>
      <w:r w:rsidR="006823B5" w:rsidRPr="00B07471">
        <w:rPr>
          <w:rFonts w:ascii="Times New Roman" w:hAnsi="Times New Roman" w:cs="Times New Roman"/>
          <w:sz w:val="24"/>
          <w:szCs w:val="24"/>
        </w:rPr>
        <w:t xml:space="preserve">Рабочая программа «Изобразительное искусство» для 5-8 классов </w:t>
      </w:r>
      <w:r w:rsidR="00ED4334" w:rsidRPr="00B07471">
        <w:rPr>
          <w:rFonts w:ascii="Times New Roman" w:hAnsi="Times New Roman" w:cs="Times New Roman"/>
          <w:sz w:val="24"/>
          <w:szCs w:val="24"/>
        </w:rPr>
        <w:t>разработана в</w:t>
      </w:r>
      <w:r w:rsidR="006823B5" w:rsidRPr="00B07471">
        <w:rPr>
          <w:rFonts w:ascii="Times New Roman" w:hAnsi="Times New Roman" w:cs="Times New Roman"/>
          <w:sz w:val="24"/>
          <w:szCs w:val="24"/>
        </w:rPr>
        <w:t xml:space="preserve"> соответствии с требованиями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Программа разработана на основе примерной программы по изобразительному искусству - издательство «Просвещение», 2013г.</w:t>
      </w:r>
      <w:r w:rsidR="00ED4334" w:rsidRPr="00B07471">
        <w:rPr>
          <w:rFonts w:ascii="Times New Roman" w:hAnsi="Times New Roman" w:cs="Times New Roman"/>
          <w:sz w:val="24"/>
          <w:szCs w:val="24"/>
        </w:rPr>
        <w:t>, авторской программы</w:t>
      </w:r>
      <w:r w:rsidR="006823B5" w:rsidRPr="00B07471">
        <w:rPr>
          <w:rFonts w:ascii="Times New Roman" w:hAnsi="Times New Roman" w:cs="Times New Roman"/>
          <w:sz w:val="24"/>
          <w:szCs w:val="24"/>
        </w:rPr>
        <w:t xml:space="preserve"> Б.М. </w:t>
      </w:r>
      <w:proofErr w:type="spellStart"/>
      <w:r w:rsidR="006823B5" w:rsidRPr="00B07471">
        <w:rPr>
          <w:rFonts w:ascii="Times New Roman" w:hAnsi="Times New Roman" w:cs="Times New Roman"/>
          <w:sz w:val="24"/>
          <w:szCs w:val="24"/>
        </w:rPr>
        <w:t>Неменского</w:t>
      </w:r>
      <w:proofErr w:type="spellEnd"/>
      <w:r w:rsidR="006823B5" w:rsidRPr="00B07471">
        <w:rPr>
          <w:rFonts w:ascii="Times New Roman" w:hAnsi="Times New Roman" w:cs="Times New Roman"/>
          <w:sz w:val="24"/>
          <w:szCs w:val="24"/>
        </w:rPr>
        <w:t xml:space="preserve"> «Изобразительное искусство и художественный труд. 1-9 классы», рабочей программы под </w:t>
      </w:r>
      <w:r w:rsidR="00ED4334" w:rsidRPr="00B07471">
        <w:rPr>
          <w:rFonts w:ascii="Times New Roman" w:hAnsi="Times New Roman" w:cs="Times New Roman"/>
          <w:sz w:val="24"/>
          <w:szCs w:val="24"/>
        </w:rPr>
        <w:t>редакцией Б.</w:t>
      </w:r>
      <w:r w:rsidR="006823B5" w:rsidRPr="00B07471">
        <w:rPr>
          <w:rFonts w:ascii="Times New Roman" w:hAnsi="Times New Roman" w:cs="Times New Roman"/>
          <w:sz w:val="24"/>
          <w:szCs w:val="24"/>
        </w:rPr>
        <w:t xml:space="preserve"> М. </w:t>
      </w:r>
      <w:proofErr w:type="spellStart"/>
      <w:r w:rsidR="006823B5" w:rsidRPr="00B07471">
        <w:rPr>
          <w:rFonts w:ascii="Times New Roman" w:hAnsi="Times New Roman" w:cs="Times New Roman"/>
          <w:sz w:val="24"/>
          <w:szCs w:val="24"/>
        </w:rPr>
        <w:t>Неменского</w:t>
      </w:r>
      <w:proofErr w:type="spellEnd"/>
      <w:r w:rsidR="006823B5" w:rsidRPr="00B07471">
        <w:rPr>
          <w:rFonts w:ascii="Times New Roman" w:hAnsi="Times New Roman" w:cs="Times New Roman"/>
          <w:sz w:val="24"/>
          <w:szCs w:val="24"/>
        </w:rPr>
        <w:t xml:space="preserve"> «Изобразительное искусство» М., «Просвещение» 2013.</w:t>
      </w:r>
      <w:r w:rsidR="00B07471" w:rsidRPr="00B07471">
        <w:rPr>
          <w:rFonts w:ascii="Times New Roman" w:hAnsi="Times New Roman" w:cs="Times New Roman"/>
          <w:sz w:val="24"/>
          <w:szCs w:val="24"/>
        </w:rPr>
        <w:t xml:space="preserve"> </w:t>
      </w:r>
    </w:p>
    <w:p w:rsidR="00B07471" w:rsidRPr="00B07471" w:rsidRDefault="00B07471" w:rsidP="00E972E4">
      <w:pPr>
        <w:spacing w:after="0"/>
        <w:jc w:val="both"/>
        <w:rPr>
          <w:rFonts w:ascii="Times New Roman" w:hAnsi="Times New Roman" w:cs="Times New Roman"/>
          <w:sz w:val="24"/>
          <w:szCs w:val="24"/>
        </w:rPr>
      </w:pPr>
    </w:p>
    <w:p w:rsidR="00B07471" w:rsidRPr="00B07471" w:rsidRDefault="00B07471" w:rsidP="00B07471">
      <w:pPr>
        <w:spacing w:after="0"/>
        <w:jc w:val="center"/>
        <w:rPr>
          <w:rFonts w:ascii="Times New Roman" w:hAnsi="Times New Roman" w:cs="Times New Roman"/>
          <w:b/>
          <w:sz w:val="24"/>
          <w:szCs w:val="24"/>
        </w:rPr>
      </w:pPr>
      <w:r w:rsidRPr="00B07471">
        <w:rPr>
          <w:rFonts w:ascii="Times New Roman" w:hAnsi="Times New Roman" w:cs="Times New Roman"/>
          <w:b/>
          <w:sz w:val="24"/>
          <w:szCs w:val="24"/>
        </w:rPr>
        <w:t>Планируемы результаты освоения учебного предмета Изобразительное искусство»</w:t>
      </w:r>
    </w:p>
    <w:p w:rsidR="00B07471" w:rsidRPr="00B07471" w:rsidRDefault="00B07471" w:rsidP="00B07471">
      <w:pPr>
        <w:spacing w:after="0"/>
        <w:jc w:val="both"/>
        <w:rPr>
          <w:rFonts w:ascii="Times New Roman" w:hAnsi="Times New Roman" w:cs="Times New Roman"/>
          <w:sz w:val="24"/>
          <w:szCs w:val="24"/>
        </w:rPr>
      </w:pPr>
      <w:r w:rsidRPr="00B07471">
        <w:rPr>
          <w:rFonts w:ascii="Times New Roman" w:hAnsi="Times New Roman" w:cs="Times New Roman"/>
          <w:sz w:val="24"/>
          <w:szCs w:val="24"/>
        </w:rPr>
        <w:t xml:space="preserve">Программа обеспечивает достижение учащимися 5-7 классов личностных, </w:t>
      </w:r>
      <w:proofErr w:type="spellStart"/>
      <w:r w:rsidRPr="00B07471">
        <w:rPr>
          <w:rFonts w:ascii="Times New Roman" w:hAnsi="Times New Roman" w:cs="Times New Roman"/>
          <w:sz w:val="24"/>
          <w:szCs w:val="24"/>
        </w:rPr>
        <w:t>метапредметных</w:t>
      </w:r>
      <w:proofErr w:type="spellEnd"/>
      <w:r w:rsidRPr="00B07471">
        <w:rPr>
          <w:rFonts w:ascii="Times New Roman" w:hAnsi="Times New Roman" w:cs="Times New Roman"/>
          <w:sz w:val="24"/>
          <w:szCs w:val="24"/>
        </w:rPr>
        <w:t xml:space="preserve"> и предметных результатов.</w:t>
      </w:r>
    </w:p>
    <w:p w:rsidR="00B07471" w:rsidRPr="00B07471" w:rsidRDefault="00B07471" w:rsidP="00B07471">
      <w:pPr>
        <w:spacing w:after="0"/>
        <w:rPr>
          <w:rFonts w:ascii="Times New Roman" w:hAnsi="Times New Roman" w:cs="Times New Roman"/>
          <w:b/>
          <w:sz w:val="24"/>
          <w:szCs w:val="24"/>
        </w:rPr>
      </w:pPr>
    </w:p>
    <w:p w:rsidR="006823B5" w:rsidRPr="00B07471" w:rsidRDefault="006823B5" w:rsidP="006823B5">
      <w:pPr>
        <w:spacing w:after="0"/>
        <w:jc w:val="both"/>
        <w:rPr>
          <w:rFonts w:ascii="Times New Roman" w:hAnsi="Times New Roman" w:cs="Times New Roman"/>
          <w:sz w:val="24"/>
          <w:szCs w:val="24"/>
        </w:rPr>
      </w:pPr>
      <w:r w:rsidRPr="00B07471">
        <w:rPr>
          <w:rFonts w:ascii="Times New Roman" w:hAnsi="Times New Roman" w:cs="Times New Roman"/>
          <w:sz w:val="24"/>
          <w:szCs w:val="24"/>
        </w:rPr>
        <w:tab/>
      </w:r>
      <w:r w:rsidRPr="00B07471">
        <w:rPr>
          <w:rFonts w:ascii="Times New Roman" w:hAnsi="Times New Roman" w:cs="Times New Roman"/>
          <w:b/>
          <w:bCs/>
          <w:sz w:val="24"/>
          <w:szCs w:val="24"/>
        </w:rPr>
        <w:t>Личностные результаты</w:t>
      </w:r>
      <w:r w:rsidRPr="00B07471">
        <w:rPr>
          <w:rFonts w:ascii="Times New Roman" w:hAnsi="Times New Roman" w:cs="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w:t>
      </w:r>
    </w:p>
    <w:p w:rsidR="006823B5" w:rsidRPr="00B07471" w:rsidRDefault="006823B5" w:rsidP="006823B5">
      <w:pPr>
        <w:spacing w:after="0"/>
        <w:jc w:val="both"/>
        <w:rPr>
          <w:rFonts w:ascii="Times New Roman" w:hAnsi="Times New Roman" w:cs="Times New Roman"/>
          <w:sz w:val="24"/>
          <w:szCs w:val="24"/>
        </w:rPr>
      </w:pPr>
      <w:r w:rsidRPr="00B07471">
        <w:rPr>
          <w:rFonts w:ascii="Times New Roman" w:hAnsi="Times New Roman" w:cs="Times New Roman"/>
          <w:sz w:val="24"/>
          <w:szCs w:val="24"/>
        </w:rPr>
        <w:t>•</w:t>
      </w:r>
      <w:r w:rsidRPr="00B07471">
        <w:rPr>
          <w:rFonts w:ascii="Times New Roman" w:hAnsi="Times New Roman" w:cs="Times New Roman"/>
          <w:sz w:val="24"/>
          <w:szCs w:val="24"/>
        </w:rPr>
        <w:tab/>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r w:rsidR="00ED4334" w:rsidRPr="00B07471">
        <w:rPr>
          <w:rFonts w:ascii="Times New Roman" w:hAnsi="Times New Roman" w:cs="Times New Roman"/>
          <w:sz w:val="24"/>
          <w:szCs w:val="24"/>
        </w:rPr>
        <w:t>осознание своей</w:t>
      </w:r>
      <w:r w:rsidRPr="00B07471">
        <w:rPr>
          <w:rFonts w:ascii="Times New Roman" w:hAnsi="Times New Roman" w:cs="Times New Roman"/>
          <w:sz w:val="24"/>
          <w:szCs w:val="24"/>
        </w:rPr>
        <w:t xml:space="preserve">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6823B5" w:rsidRPr="00B07471" w:rsidRDefault="006823B5" w:rsidP="006823B5">
      <w:pPr>
        <w:spacing w:after="0"/>
        <w:jc w:val="both"/>
        <w:rPr>
          <w:rFonts w:ascii="Times New Roman" w:hAnsi="Times New Roman" w:cs="Times New Roman"/>
          <w:sz w:val="24"/>
          <w:szCs w:val="24"/>
        </w:rPr>
      </w:pPr>
      <w:r w:rsidRPr="00B07471">
        <w:rPr>
          <w:rFonts w:ascii="Times New Roman" w:hAnsi="Times New Roman" w:cs="Times New Roman"/>
          <w:sz w:val="24"/>
          <w:szCs w:val="24"/>
        </w:rPr>
        <w:t>•</w:t>
      </w:r>
      <w:r w:rsidRPr="00B07471">
        <w:rPr>
          <w:rFonts w:ascii="Times New Roman" w:hAnsi="Times New Roman" w:cs="Times New Roman"/>
          <w:sz w:val="24"/>
          <w:szCs w:val="24"/>
        </w:rPr>
        <w:tab/>
        <w:t xml:space="preserve">формирование ответственного отношения к учению, </w:t>
      </w:r>
      <w:r w:rsidR="00ED4334" w:rsidRPr="00B07471">
        <w:rPr>
          <w:rFonts w:ascii="Times New Roman" w:hAnsi="Times New Roman" w:cs="Times New Roman"/>
          <w:sz w:val="24"/>
          <w:szCs w:val="24"/>
        </w:rPr>
        <w:t>готовности и способности,</w:t>
      </w:r>
      <w:r w:rsidRPr="00B07471">
        <w:rPr>
          <w:rFonts w:ascii="Times New Roman" w:hAnsi="Times New Roman" w:cs="Times New Roman"/>
          <w:sz w:val="24"/>
          <w:szCs w:val="24"/>
        </w:rPr>
        <w:t xml:space="preserve"> </w:t>
      </w:r>
      <w:proofErr w:type="gramStart"/>
      <w:r w:rsidRPr="00B07471">
        <w:rPr>
          <w:rFonts w:ascii="Times New Roman" w:hAnsi="Times New Roman" w:cs="Times New Roman"/>
          <w:sz w:val="24"/>
          <w:szCs w:val="24"/>
        </w:rPr>
        <w:t>обучающихся</w:t>
      </w:r>
      <w:proofErr w:type="gramEnd"/>
      <w:r w:rsidRPr="00B07471">
        <w:rPr>
          <w:rFonts w:ascii="Times New Roman" w:hAnsi="Times New Roman" w:cs="Times New Roman"/>
          <w:sz w:val="24"/>
          <w:szCs w:val="24"/>
        </w:rPr>
        <w:t xml:space="preserve"> к саморазвитию и самообразованию на основе мотивации к обучению и познанию;</w:t>
      </w:r>
    </w:p>
    <w:p w:rsidR="006823B5" w:rsidRPr="00B07471" w:rsidRDefault="006823B5" w:rsidP="006823B5">
      <w:pPr>
        <w:spacing w:after="0"/>
        <w:jc w:val="both"/>
        <w:rPr>
          <w:rFonts w:ascii="Times New Roman" w:hAnsi="Times New Roman" w:cs="Times New Roman"/>
          <w:sz w:val="24"/>
          <w:szCs w:val="24"/>
        </w:rPr>
      </w:pPr>
      <w:r w:rsidRPr="00B07471">
        <w:rPr>
          <w:rFonts w:ascii="Times New Roman" w:hAnsi="Times New Roman" w:cs="Times New Roman"/>
          <w:sz w:val="24"/>
          <w:szCs w:val="24"/>
        </w:rPr>
        <w:t>•</w:t>
      </w:r>
      <w:r w:rsidRPr="00B07471">
        <w:rPr>
          <w:rFonts w:ascii="Times New Roman" w:hAnsi="Times New Roman" w:cs="Times New Roman"/>
          <w:sz w:val="24"/>
          <w:szCs w:val="24"/>
        </w:rPr>
        <w:tab/>
        <w:t>формирование целостного мировоззрения, учитывающего культурное, языковое, духовное многообразие современного мира;</w:t>
      </w:r>
    </w:p>
    <w:p w:rsidR="006823B5" w:rsidRPr="00B07471" w:rsidRDefault="006823B5" w:rsidP="006823B5">
      <w:pPr>
        <w:spacing w:after="0"/>
        <w:jc w:val="both"/>
        <w:rPr>
          <w:rFonts w:ascii="Times New Roman" w:hAnsi="Times New Roman" w:cs="Times New Roman"/>
          <w:sz w:val="24"/>
          <w:szCs w:val="24"/>
        </w:rPr>
      </w:pPr>
      <w:r w:rsidRPr="00B07471">
        <w:rPr>
          <w:rFonts w:ascii="Times New Roman" w:hAnsi="Times New Roman" w:cs="Times New Roman"/>
          <w:sz w:val="24"/>
          <w:szCs w:val="24"/>
        </w:rPr>
        <w:t>•</w:t>
      </w:r>
      <w:r w:rsidRPr="00B07471">
        <w:rPr>
          <w:rFonts w:ascii="Times New Roman" w:hAnsi="Times New Roman" w:cs="Times New Roman"/>
          <w:sz w:val="24"/>
          <w:szCs w:val="24"/>
        </w:rPr>
        <w:tab/>
        <w:t xml:space="preserve">формирование осознанного, уважительного и доброжелательного </w:t>
      </w:r>
      <w:r w:rsidR="00ED4334" w:rsidRPr="00B07471">
        <w:rPr>
          <w:rFonts w:ascii="Times New Roman" w:hAnsi="Times New Roman" w:cs="Times New Roman"/>
          <w:sz w:val="24"/>
          <w:szCs w:val="24"/>
        </w:rPr>
        <w:t>отношения</w:t>
      </w:r>
      <w:r w:rsidRPr="00B07471">
        <w:rPr>
          <w:rFonts w:ascii="Times New Roman" w:hAnsi="Times New Roman" w:cs="Times New Roman"/>
          <w:sz w:val="24"/>
          <w:szCs w:val="24"/>
        </w:rPr>
        <w:t xml:space="preserve">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6823B5" w:rsidRPr="00B07471" w:rsidRDefault="006823B5" w:rsidP="006823B5">
      <w:pPr>
        <w:spacing w:after="0"/>
        <w:jc w:val="both"/>
        <w:rPr>
          <w:rFonts w:ascii="Times New Roman" w:hAnsi="Times New Roman" w:cs="Times New Roman"/>
          <w:sz w:val="24"/>
          <w:szCs w:val="24"/>
        </w:rPr>
      </w:pPr>
      <w:r w:rsidRPr="00B07471">
        <w:rPr>
          <w:rFonts w:ascii="Times New Roman" w:hAnsi="Times New Roman" w:cs="Times New Roman"/>
          <w:sz w:val="24"/>
          <w:szCs w:val="24"/>
        </w:rPr>
        <w:t>•</w:t>
      </w:r>
      <w:r w:rsidRPr="00B07471">
        <w:rPr>
          <w:rFonts w:ascii="Times New Roman" w:hAnsi="Times New Roman" w:cs="Times New Roman"/>
          <w:sz w:val="24"/>
          <w:szCs w:val="24"/>
        </w:rPr>
        <w:tab/>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823B5" w:rsidRPr="00B07471" w:rsidRDefault="006823B5" w:rsidP="006823B5">
      <w:pPr>
        <w:spacing w:after="0"/>
        <w:jc w:val="both"/>
        <w:rPr>
          <w:rFonts w:ascii="Times New Roman" w:hAnsi="Times New Roman" w:cs="Times New Roman"/>
          <w:sz w:val="24"/>
          <w:szCs w:val="24"/>
        </w:rPr>
      </w:pPr>
      <w:r w:rsidRPr="00B07471">
        <w:rPr>
          <w:rFonts w:ascii="Times New Roman" w:hAnsi="Times New Roman" w:cs="Times New Roman"/>
          <w:sz w:val="24"/>
          <w:szCs w:val="24"/>
        </w:rPr>
        <w:t>•</w:t>
      </w:r>
      <w:r w:rsidRPr="00B07471">
        <w:rPr>
          <w:rFonts w:ascii="Times New Roman" w:hAnsi="Times New Roman" w:cs="Times New Roman"/>
          <w:sz w:val="24"/>
          <w:szCs w:val="24"/>
        </w:rPr>
        <w:tab/>
        <w:t xml:space="preserve">формирование коммуникативной компетентности в общении и </w:t>
      </w:r>
      <w:r w:rsidR="00ED4334" w:rsidRPr="00B07471">
        <w:rPr>
          <w:rFonts w:ascii="Times New Roman" w:hAnsi="Times New Roman" w:cs="Times New Roman"/>
          <w:sz w:val="24"/>
          <w:szCs w:val="24"/>
        </w:rPr>
        <w:t>сотрудничестве</w:t>
      </w:r>
      <w:r w:rsidRPr="00B07471">
        <w:rPr>
          <w:rFonts w:ascii="Times New Roman" w:hAnsi="Times New Roman" w:cs="Times New Roman"/>
          <w:sz w:val="24"/>
          <w:szCs w:val="24"/>
        </w:rPr>
        <w:t xml:space="preserve"> со сверстниками, взрослыми в процессе </w:t>
      </w:r>
      <w:r w:rsidR="00ED4334" w:rsidRPr="00B07471">
        <w:rPr>
          <w:rFonts w:ascii="Times New Roman" w:hAnsi="Times New Roman" w:cs="Times New Roman"/>
          <w:sz w:val="24"/>
          <w:szCs w:val="24"/>
        </w:rPr>
        <w:t>образовательной</w:t>
      </w:r>
      <w:r w:rsidRPr="00B07471">
        <w:rPr>
          <w:rFonts w:ascii="Times New Roman" w:hAnsi="Times New Roman" w:cs="Times New Roman"/>
          <w:sz w:val="24"/>
          <w:szCs w:val="24"/>
        </w:rPr>
        <w:t>, творческой деятельности;</w:t>
      </w:r>
    </w:p>
    <w:p w:rsidR="006823B5" w:rsidRPr="00B07471" w:rsidRDefault="006823B5" w:rsidP="006823B5">
      <w:pPr>
        <w:spacing w:after="0"/>
        <w:jc w:val="both"/>
        <w:rPr>
          <w:rFonts w:ascii="Times New Roman" w:hAnsi="Times New Roman" w:cs="Times New Roman"/>
          <w:sz w:val="24"/>
          <w:szCs w:val="24"/>
        </w:rPr>
      </w:pPr>
      <w:r w:rsidRPr="00B07471">
        <w:rPr>
          <w:rFonts w:ascii="Times New Roman" w:hAnsi="Times New Roman" w:cs="Times New Roman"/>
          <w:sz w:val="24"/>
          <w:szCs w:val="24"/>
        </w:rPr>
        <w:t>•</w:t>
      </w:r>
      <w:r w:rsidRPr="00B07471">
        <w:rPr>
          <w:rFonts w:ascii="Times New Roman" w:hAnsi="Times New Roman" w:cs="Times New Roman"/>
          <w:sz w:val="24"/>
          <w:szCs w:val="24"/>
        </w:rPr>
        <w:tab/>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823B5" w:rsidRPr="00B07471" w:rsidRDefault="006823B5" w:rsidP="006823B5">
      <w:pPr>
        <w:spacing w:after="0"/>
        <w:jc w:val="both"/>
        <w:rPr>
          <w:rFonts w:ascii="Times New Roman" w:hAnsi="Times New Roman" w:cs="Times New Roman"/>
          <w:sz w:val="24"/>
          <w:szCs w:val="24"/>
        </w:rPr>
      </w:pPr>
      <w:r w:rsidRPr="00B07471">
        <w:rPr>
          <w:rFonts w:ascii="Times New Roman" w:hAnsi="Times New Roman" w:cs="Times New Roman"/>
          <w:sz w:val="24"/>
          <w:szCs w:val="24"/>
        </w:rPr>
        <w:t>•</w:t>
      </w:r>
      <w:r w:rsidRPr="00B07471">
        <w:rPr>
          <w:rFonts w:ascii="Times New Roman" w:hAnsi="Times New Roman" w:cs="Times New Roman"/>
          <w:sz w:val="24"/>
          <w:szCs w:val="24"/>
        </w:rPr>
        <w:tab/>
        <w:t xml:space="preserve">развитие эстетического сознания через освоение художественного наследия народов России и мира, творческой </w:t>
      </w:r>
      <w:r w:rsidR="00ED4334" w:rsidRPr="00B07471">
        <w:rPr>
          <w:rFonts w:ascii="Times New Roman" w:hAnsi="Times New Roman" w:cs="Times New Roman"/>
          <w:sz w:val="24"/>
          <w:szCs w:val="24"/>
        </w:rPr>
        <w:t>деятельности эстетического</w:t>
      </w:r>
      <w:r w:rsidRPr="00B07471">
        <w:rPr>
          <w:rFonts w:ascii="Times New Roman" w:hAnsi="Times New Roman" w:cs="Times New Roman"/>
          <w:sz w:val="24"/>
          <w:szCs w:val="24"/>
        </w:rPr>
        <w:t xml:space="preserve"> характера.</w:t>
      </w:r>
    </w:p>
    <w:p w:rsidR="006823B5" w:rsidRPr="00B07471" w:rsidRDefault="006823B5" w:rsidP="006823B5">
      <w:pPr>
        <w:spacing w:after="0"/>
        <w:jc w:val="both"/>
        <w:rPr>
          <w:rFonts w:ascii="Times New Roman" w:hAnsi="Times New Roman" w:cs="Times New Roman"/>
          <w:sz w:val="24"/>
          <w:szCs w:val="24"/>
        </w:rPr>
      </w:pPr>
      <w:r w:rsidRPr="00B07471">
        <w:rPr>
          <w:rFonts w:ascii="Times New Roman" w:hAnsi="Times New Roman" w:cs="Times New Roman"/>
          <w:sz w:val="24"/>
          <w:szCs w:val="24"/>
        </w:rPr>
        <w:tab/>
      </w:r>
      <w:proofErr w:type="spellStart"/>
      <w:r w:rsidR="00ED4334" w:rsidRPr="00B07471">
        <w:rPr>
          <w:rFonts w:ascii="Times New Roman" w:hAnsi="Times New Roman" w:cs="Times New Roman"/>
          <w:b/>
          <w:bCs/>
          <w:sz w:val="24"/>
          <w:szCs w:val="24"/>
        </w:rPr>
        <w:t>Метапредметные</w:t>
      </w:r>
      <w:proofErr w:type="spellEnd"/>
      <w:r w:rsidR="00ED4334" w:rsidRPr="00B07471">
        <w:rPr>
          <w:rFonts w:ascii="Times New Roman" w:hAnsi="Times New Roman" w:cs="Times New Roman"/>
          <w:b/>
          <w:bCs/>
          <w:sz w:val="24"/>
          <w:szCs w:val="24"/>
        </w:rPr>
        <w:t xml:space="preserve"> результаты</w:t>
      </w:r>
      <w:r w:rsidRPr="00B07471">
        <w:rPr>
          <w:rFonts w:ascii="Times New Roman" w:hAnsi="Times New Roman" w:cs="Times New Roman"/>
          <w:sz w:val="24"/>
          <w:szCs w:val="24"/>
        </w:rPr>
        <w:t xml:space="preserve"> характеризуют уровень </w:t>
      </w:r>
      <w:proofErr w:type="spellStart"/>
      <w:r w:rsidRPr="00B07471">
        <w:rPr>
          <w:rFonts w:ascii="Times New Roman" w:hAnsi="Times New Roman" w:cs="Times New Roman"/>
          <w:sz w:val="24"/>
          <w:szCs w:val="24"/>
        </w:rPr>
        <w:t>сформированности</w:t>
      </w:r>
      <w:proofErr w:type="spellEnd"/>
      <w:r w:rsidRPr="00B07471">
        <w:rPr>
          <w:rFonts w:ascii="Times New Roman" w:hAnsi="Times New Roman" w:cs="Times New Roman"/>
          <w:sz w:val="24"/>
          <w:szCs w:val="24"/>
        </w:rPr>
        <w:t xml:space="preserve"> универсальных способностей учащихся, проявляющихся в познавательной и практической творческой деятельности:</w:t>
      </w:r>
    </w:p>
    <w:p w:rsidR="006823B5" w:rsidRPr="00B07471" w:rsidRDefault="006823B5" w:rsidP="006823B5">
      <w:pPr>
        <w:spacing w:after="0"/>
        <w:jc w:val="both"/>
        <w:rPr>
          <w:rFonts w:ascii="Times New Roman" w:hAnsi="Times New Roman" w:cs="Times New Roman"/>
          <w:sz w:val="24"/>
          <w:szCs w:val="24"/>
        </w:rPr>
      </w:pPr>
      <w:r w:rsidRPr="00B07471">
        <w:rPr>
          <w:rFonts w:ascii="Times New Roman" w:hAnsi="Times New Roman" w:cs="Times New Roman"/>
          <w:sz w:val="24"/>
          <w:szCs w:val="24"/>
        </w:rPr>
        <w:t>•</w:t>
      </w:r>
      <w:r w:rsidRPr="00B07471">
        <w:rPr>
          <w:rFonts w:ascii="Times New Roman" w:hAnsi="Times New Roman" w:cs="Times New Roman"/>
          <w:sz w:val="24"/>
          <w:szCs w:val="24"/>
        </w:rPr>
        <w:tab/>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6823B5" w:rsidRPr="00B07471" w:rsidRDefault="006823B5" w:rsidP="006823B5">
      <w:pPr>
        <w:spacing w:after="0"/>
        <w:jc w:val="both"/>
        <w:rPr>
          <w:rFonts w:ascii="Times New Roman" w:hAnsi="Times New Roman" w:cs="Times New Roman"/>
          <w:sz w:val="24"/>
          <w:szCs w:val="24"/>
        </w:rPr>
      </w:pPr>
      <w:r w:rsidRPr="00B07471">
        <w:rPr>
          <w:rFonts w:ascii="Times New Roman" w:hAnsi="Times New Roman" w:cs="Times New Roman"/>
          <w:sz w:val="24"/>
          <w:szCs w:val="24"/>
        </w:rPr>
        <w:t>•</w:t>
      </w:r>
      <w:r w:rsidRPr="00B07471">
        <w:rPr>
          <w:rFonts w:ascii="Times New Roman" w:hAnsi="Times New Roman" w:cs="Times New Roman"/>
          <w:sz w:val="24"/>
          <w:szCs w:val="24"/>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823B5" w:rsidRPr="00B07471" w:rsidRDefault="006823B5" w:rsidP="006823B5">
      <w:pPr>
        <w:spacing w:after="0"/>
        <w:jc w:val="both"/>
        <w:rPr>
          <w:rFonts w:ascii="Times New Roman" w:hAnsi="Times New Roman" w:cs="Times New Roman"/>
          <w:sz w:val="24"/>
          <w:szCs w:val="24"/>
        </w:rPr>
      </w:pPr>
      <w:r w:rsidRPr="00B07471">
        <w:rPr>
          <w:rFonts w:ascii="Times New Roman" w:hAnsi="Times New Roman" w:cs="Times New Roman"/>
          <w:sz w:val="24"/>
          <w:szCs w:val="24"/>
        </w:rPr>
        <w:t>•</w:t>
      </w:r>
      <w:r w:rsidRPr="00B07471">
        <w:rPr>
          <w:rFonts w:ascii="Times New Roman" w:hAnsi="Times New Roman" w:cs="Times New Roman"/>
          <w:sz w:val="24"/>
          <w:szCs w:val="24"/>
        </w:rPr>
        <w:tab/>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w:t>
      </w:r>
      <w:r w:rsidRPr="00B07471">
        <w:rPr>
          <w:rFonts w:ascii="Times New Roman" w:hAnsi="Times New Roman" w:cs="Times New Roman"/>
          <w:sz w:val="24"/>
          <w:szCs w:val="24"/>
        </w:rPr>
        <w:lastRenderedPageBreak/>
        <w:t>предложенных условий и требований, корректировать свои действия в соответствии с изменяющейся ситуацией;</w:t>
      </w:r>
    </w:p>
    <w:p w:rsidR="006823B5" w:rsidRPr="00B07471" w:rsidRDefault="006823B5" w:rsidP="006823B5">
      <w:pPr>
        <w:spacing w:after="0"/>
        <w:jc w:val="both"/>
        <w:rPr>
          <w:rFonts w:ascii="Times New Roman" w:hAnsi="Times New Roman" w:cs="Times New Roman"/>
          <w:sz w:val="24"/>
          <w:szCs w:val="24"/>
        </w:rPr>
      </w:pPr>
      <w:r w:rsidRPr="00B07471">
        <w:rPr>
          <w:rFonts w:ascii="Times New Roman" w:hAnsi="Times New Roman" w:cs="Times New Roman"/>
          <w:sz w:val="24"/>
          <w:szCs w:val="24"/>
        </w:rPr>
        <w:t>•</w:t>
      </w:r>
      <w:r w:rsidRPr="00B07471">
        <w:rPr>
          <w:rFonts w:ascii="Times New Roman" w:hAnsi="Times New Roman" w:cs="Times New Roman"/>
          <w:sz w:val="24"/>
          <w:szCs w:val="24"/>
        </w:rPr>
        <w:tab/>
        <w:t>умение оценивать правильность выполнения учебной задачи, собственные возможности ее решения;</w:t>
      </w:r>
    </w:p>
    <w:p w:rsidR="006823B5" w:rsidRPr="00B07471" w:rsidRDefault="006823B5" w:rsidP="006823B5">
      <w:pPr>
        <w:spacing w:after="0"/>
        <w:jc w:val="both"/>
        <w:rPr>
          <w:rFonts w:ascii="Times New Roman" w:hAnsi="Times New Roman" w:cs="Times New Roman"/>
          <w:sz w:val="24"/>
          <w:szCs w:val="24"/>
        </w:rPr>
      </w:pPr>
      <w:r w:rsidRPr="00B07471">
        <w:rPr>
          <w:rFonts w:ascii="Times New Roman" w:hAnsi="Times New Roman" w:cs="Times New Roman"/>
          <w:sz w:val="24"/>
          <w:szCs w:val="24"/>
        </w:rPr>
        <w:t>•</w:t>
      </w:r>
      <w:r w:rsidRPr="00B07471">
        <w:rPr>
          <w:rFonts w:ascii="Times New Roman" w:hAnsi="Times New Roman" w:cs="Times New Roman"/>
          <w:sz w:val="24"/>
          <w:szCs w:val="24"/>
        </w:rPr>
        <w:tab/>
        <w:t>владение основами самоконтроля, самооценки, принятия решений и осуществления осознанного выбора в учебной и познавательной деятельности;</w:t>
      </w:r>
    </w:p>
    <w:p w:rsidR="006823B5" w:rsidRPr="00B07471" w:rsidRDefault="006823B5" w:rsidP="006823B5">
      <w:pPr>
        <w:spacing w:after="0"/>
        <w:rPr>
          <w:rFonts w:ascii="Times New Roman" w:hAnsi="Times New Roman" w:cs="Times New Roman"/>
          <w:sz w:val="24"/>
          <w:szCs w:val="24"/>
        </w:rPr>
      </w:pPr>
      <w:r w:rsidRPr="00B07471">
        <w:rPr>
          <w:rFonts w:ascii="Times New Roman" w:hAnsi="Times New Roman" w:cs="Times New Roman"/>
          <w:sz w:val="24"/>
          <w:szCs w:val="24"/>
        </w:rPr>
        <w:t>•</w:t>
      </w:r>
      <w:r w:rsidRPr="00B07471">
        <w:rPr>
          <w:rFonts w:ascii="Times New Roman" w:hAnsi="Times New Roman" w:cs="Times New Roman"/>
          <w:sz w:val="24"/>
          <w:szCs w:val="24"/>
        </w:rPr>
        <w:tab/>
        <w:t xml:space="preserve">умение организовывать учебное сотрудничество и </w:t>
      </w:r>
      <w:r w:rsidR="00ED4334" w:rsidRPr="00B07471">
        <w:rPr>
          <w:rFonts w:ascii="Times New Roman" w:hAnsi="Times New Roman" w:cs="Times New Roman"/>
          <w:sz w:val="24"/>
          <w:szCs w:val="24"/>
        </w:rPr>
        <w:t>совместную деятельность</w:t>
      </w:r>
      <w:r w:rsidRPr="00B07471">
        <w:rPr>
          <w:rFonts w:ascii="Times New Roman" w:hAnsi="Times New Roman" w:cs="Times New Roman"/>
          <w:sz w:val="24"/>
          <w:szCs w:val="24"/>
        </w:rPr>
        <w:t xml:space="preserve">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823B5" w:rsidRPr="00B07471" w:rsidRDefault="006823B5" w:rsidP="006823B5">
      <w:pPr>
        <w:spacing w:after="0"/>
        <w:jc w:val="both"/>
        <w:rPr>
          <w:rFonts w:ascii="Times New Roman" w:hAnsi="Times New Roman" w:cs="Times New Roman"/>
          <w:sz w:val="24"/>
          <w:szCs w:val="24"/>
        </w:rPr>
      </w:pPr>
      <w:r w:rsidRPr="00B07471">
        <w:rPr>
          <w:rFonts w:ascii="Times New Roman" w:hAnsi="Times New Roman" w:cs="Times New Roman"/>
          <w:sz w:val="24"/>
          <w:szCs w:val="24"/>
        </w:rPr>
        <w:tab/>
      </w:r>
      <w:r w:rsidRPr="00B07471">
        <w:rPr>
          <w:rFonts w:ascii="Times New Roman" w:hAnsi="Times New Roman" w:cs="Times New Roman"/>
          <w:b/>
          <w:bCs/>
          <w:sz w:val="24"/>
          <w:szCs w:val="24"/>
        </w:rPr>
        <w:t>Предметные результаты</w:t>
      </w:r>
      <w:r w:rsidRPr="00B07471">
        <w:rPr>
          <w:rFonts w:ascii="Times New Roman" w:hAnsi="Times New Roman" w:cs="Times New Roman"/>
          <w:sz w:val="24"/>
          <w:szCs w:val="24"/>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6823B5" w:rsidRPr="00B07471" w:rsidRDefault="006823B5" w:rsidP="006823B5">
      <w:pPr>
        <w:numPr>
          <w:ilvl w:val="0"/>
          <w:numId w:val="5"/>
        </w:numPr>
        <w:suppressAutoHyphens/>
        <w:spacing w:after="0"/>
        <w:ind w:left="0"/>
        <w:jc w:val="both"/>
        <w:rPr>
          <w:rFonts w:ascii="Times New Roman" w:hAnsi="Times New Roman" w:cs="Times New Roman"/>
          <w:sz w:val="24"/>
          <w:szCs w:val="24"/>
        </w:rPr>
      </w:pPr>
      <w:r w:rsidRPr="00B07471">
        <w:rPr>
          <w:rFonts w:ascii="Times New Roman" w:hAnsi="Times New Roman" w:cs="Times New Roman"/>
          <w:sz w:val="24"/>
          <w:szCs w:val="24"/>
        </w:rPr>
        <w:t xml:space="preserve">формирование основ художественной культуры обучающихся как части их общей духовной культуры, как особого способа </w:t>
      </w:r>
      <w:r w:rsidR="00ED4334" w:rsidRPr="00B07471">
        <w:rPr>
          <w:rFonts w:ascii="Times New Roman" w:hAnsi="Times New Roman" w:cs="Times New Roman"/>
          <w:sz w:val="24"/>
          <w:szCs w:val="24"/>
        </w:rPr>
        <w:t>познания жизни</w:t>
      </w:r>
      <w:r w:rsidRPr="00B07471">
        <w:rPr>
          <w:rFonts w:ascii="Times New Roman" w:hAnsi="Times New Roman" w:cs="Times New Roman"/>
          <w:sz w:val="24"/>
          <w:szCs w:val="24"/>
        </w:rPr>
        <w:t xml:space="preserve">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6823B5" w:rsidRPr="00B07471" w:rsidRDefault="006823B5" w:rsidP="006823B5">
      <w:pPr>
        <w:numPr>
          <w:ilvl w:val="0"/>
          <w:numId w:val="6"/>
        </w:numPr>
        <w:suppressAutoHyphens/>
        <w:spacing w:after="0"/>
        <w:ind w:left="0"/>
        <w:jc w:val="both"/>
        <w:rPr>
          <w:rFonts w:ascii="Times New Roman" w:hAnsi="Times New Roman" w:cs="Times New Roman"/>
          <w:sz w:val="24"/>
          <w:szCs w:val="24"/>
        </w:rPr>
      </w:pPr>
      <w:r w:rsidRPr="00B07471">
        <w:rPr>
          <w:rFonts w:ascii="Times New Roman" w:hAnsi="Times New Roman" w:cs="Times New Roman"/>
          <w:sz w:val="24"/>
          <w:szCs w:val="24"/>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6823B5" w:rsidRPr="00B07471" w:rsidRDefault="006823B5" w:rsidP="006823B5">
      <w:pPr>
        <w:numPr>
          <w:ilvl w:val="0"/>
          <w:numId w:val="6"/>
        </w:numPr>
        <w:suppressAutoHyphens/>
        <w:spacing w:after="0"/>
        <w:ind w:left="0"/>
        <w:jc w:val="both"/>
        <w:rPr>
          <w:rFonts w:ascii="Times New Roman" w:hAnsi="Times New Roman" w:cs="Times New Roman"/>
          <w:sz w:val="24"/>
          <w:szCs w:val="24"/>
        </w:rPr>
      </w:pPr>
      <w:r w:rsidRPr="00B07471">
        <w:rPr>
          <w:rFonts w:ascii="Times New Roman" w:hAnsi="Times New Roman" w:cs="Times New Roman"/>
          <w:sz w:val="24"/>
          <w:szCs w:val="24"/>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6823B5" w:rsidRPr="00B07471" w:rsidRDefault="006823B5" w:rsidP="006823B5">
      <w:pPr>
        <w:numPr>
          <w:ilvl w:val="0"/>
          <w:numId w:val="6"/>
        </w:numPr>
        <w:suppressAutoHyphens/>
        <w:spacing w:after="0"/>
        <w:ind w:left="0"/>
        <w:jc w:val="both"/>
        <w:rPr>
          <w:rFonts w:ascii="Times New Roman" w:hAnsi="Times New Roman" w:cs="Times New Roman"/>
          <w:sz w:val="24"/>
          <w:szCs w:val="24"/>
        </w:rPr>
      </w:pPr>
      <w:r w:rsidRPr="00B07471">
        <w:rPr>
          <w:rFonts w:ascii="Times New Roman" w:hAnsi="Times New Roman" w:cs="Times New Roman"/>
          <w:sz w:val="24"/>
          <w:szCs w:val="24"/>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823B5" w:rsidRPr="00B07471" w:rsidRDefault="006823B5" w:rsidP="006823B5">
      <w:pPr>
        <w:numPr>
          <w:ilvl w:val="0"/>
          <w:numId w:val="6"/>
        </w:numPr>
        <w:suppressAutoHyphens/>
        <w:spacing w:after="0"/>
        <w:ind w:left="0"/>
        <w:jc w:val="both"/>
        <w:rPr>
          <w:rFonts w:ascii="Times New Roman" w:hAnsi="Times New Roman" w:cs="Times New Roman"/>
          <w:sz w:val="24"/>
          <w:szCs w:val="24"/>
        </w:rPr>
      </w:pPr>
      <w:r w:rsidRPr="00B07471">
        <w:rPr>
          <w:rFonts w:ascii="Times New Roman" w:hAnsi="Times New Roman" w:cs="Times New Roman"/>
          <w:sz w:val="24"/>
          <w:szCs w:val="24"/>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6823B5" w:rsidRPr="00B07471" w:rsidRDefault="006823B5" w:rsidP="006823B5">
      <w:pPr>
        <w:numPr>
          <w:ilvl w:val="0"/>
          <w:numId w:val="6"/>
        </w:numPr>
        <w:suppressAutoHyphens/>
        <w:spacing w:after="0"/>
        <w:ind w:left="0"/>
        <w:jc w:val="both"/>
        <w:rPr>
          <w:rFonts w:ascii="Times New Roman" w:hAnsi="Times New Roman" w:cs="Times New Roman"/>
          <w:sz w:val="24"/>
          <w:szCs w:val="24"/>
        </w:rPr>
      </w:pPr>
      <w:r w:rsidRPr="00B07471">
        <w:rPr>
          <w:rFonts w:ascii="Times New Roman" w:hAnsi="Times New Roman" w:cs="Times New Roman"/>
          <w:sz w:val="24"/>
          <w:szCs w:val="24"/>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6823B5" w:rsidRPr="00B07471" w:rsidRDefault="006823B5" w:rsidP="006823B5">
      <w:pPr>
        <w:numPr>
          <w:ilvl w:val="0"/>
          <w:numId w:val="6"/>
        </w:numPr>
        <w:suppressAutoHyphens/>
        <w:spacing w:after="0"/>
        <w:ind w:left="0"/>
        <w:jc w:val="both"/>
        <w:rPr>
          <w:rFonts w:ascii="Times New Roman" w:hAnsi="Times New Roman" w:cs="Times New Roman"/>
          <w:sz w:val="24"/>
          <w:szCs w:val="24"/>
        </w:rPr>
      </w:pPr>
      <w:r w:rsidRPr="00B07471">
        <w:rPr>
          <w:rFonts w:ascii="Times New Roman" w:hAnsi="Times New Roman" w:cs="Times New Roman"/>
          <w:sz w:val="24"/>
          <w:szCs w:val="24"/>
        </w:rPr>
        <w:t>развитие потребности в общении с произведениями изобразительного искусства, -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6823B5" w:rsidRPr="00B07471" w:rsidRDefault="006823B5" w:rsidP="006823B5">
      <w:pPr>
        <w:numPr>
          <w:ilvl w:val="0"/>
          <w:numId w:val="6"/>
        </w:numPr>
        <w:suppressAutoHyphens/>
        <w:spacing w:after="0"/>
        <w:ind w:left="0"/>
        <w:jc w:val="both"/>
        <w:rPr>
          <w:rFonts w:ascii="Times New Roman" w:hAnsi="Times New Roman" w:cs="Times New Roman"/>
          <w:sz w:val="24"/>
          <w:szCs w:val="24"/>
        </w:rPr>
      </w:pPr>
      <w:r w:rsidRPr="00B07471">
        <w:rPr>
          <w:rFonts w:ascii="Times New Roman" w:hAnsi="Times New Roman" w:cs="Times New Roman"/>
          <w:sz w:val="24"/>
          <w:szCs w:val="24"/>
        </w:rPr>
        <w:t>осознание значения искусства и творчества в личной и культурной самоидентификации личности;</w:t>
      </w:r>
    </w:p>
    <w:p w:rsidR="006823B5" w:rsidRPr="00B07471" w:rsidRDefault="006823B5" w:rsidP="006823B5">
      <w:pPr>
        <w:numPr>
          <w:ilvl w:val="0"/>
          <w:numId w:val="6"/>
        </w:numPr>
        <w:suppressAutoHyphens/>
        <w:spacing w:after="0"/>
        <w:ind w:left="0"/>
        <w:jc w:val="both"/>
        <w:rPr>
          <w:rFonts w:ascii="Times New Roman" w:hAnsi="Times New Roman" w:cs="Times New Roman"/>
          <w:sz w:val="24"/>
          <w:szCs w:val="24"/>
        </w:rPr>
      </w:pPr>
      <w:r w:rsidRPr="00B07471">
        <w:rPr>
          <w:rFonts w:ascii="Times New Roman" w:hAnsi="Times New Roman" w:cs="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6823B5" w:rsidRPr="00B07471" w:rsidRDefault="006823B5" w:rsidP="006823B5">
      <w:pPr>
        <w:spacing w:after="0"/>
        <w:jc w:val="center"/>
        <w:rPr>
          <w:rFonts w:ascii="Times New Roman" w:hAnsi="Times New Roman" w:cs="Times New Roman"/>
          <w:b/>
          <w:bCs/>
          <w:sz w:val="24"/>
          <w:szCs w:val="24"/>
        </w:rPr>
      </w:pPr>
    </w:p>
    <w:p w:rsidR="006823B5" w:rsidRPr="00B07471" w:rsidRDefault="006823B5" w:rsidP="006823B5">
      <w:pPr>
        <w:spacing w:after="0"/>
        <w:rPr>
          <w:rFonts w:ascii="Times New Roman" w:hAnsi="Times New Roman" w:cs="Times New Roman"/>
          <w:sz w:val="24"/>
          <w:szCs w:val="24"/>
        </w:rPr>
        <w:sectPr w:rsidR="006823B5" w:rsidRPr="00B07471" w:rsidSect="00B07471">
          <w:pgSz w:w="11906" w:h="16838"/>
          <w:pgMar w:top="1134" w:right="850" w:bottom="1134" w:left="851" w:header="709" w:footer="709" w:gutter="0"/>
          <w:cols w:space="720"/>
        </w:sectPr>
      </w:pPr>
    </w:p>
    <w:p w:rsidR="006823B5" w:rsidRPr="00B07471" w:rsidRDefault="006823B5" w:rsidP="00B07471">
      <w:pPr>
        <w:spacing w:after="0"/>
        <w:jc w:val="center"/>
        <w:rPr>
          <w:rFonts w:ascii="Times New Roman" w:hAnsi="Times New Roman" w:cs="Times New Roman"/>
          <w:sz w:val="24"/>
          <w:szCs w:val="24"/>
        </w:rPr>
      </w:pPr>
      <w:r w:rsidRPr="00B07471">
        <w:rPr>
          <w:rFonts w:ascii="Times New Roman" w:hAnsi="Times New Roman" w:cs="Times New Roman"/>
          <w:sz w:val="24"/>
          <w:szCs w:val="24"/>
        </w:rPr>
        <w:lastRenderedPageBreak/>
        <w:tab/>
        <w:t xml:space="preserve"> </w:t>
      </w:r>
    </w:p>
    <w:p w:rsidR="006823B5" w:rsidRPr="00B07471" w:rsidRDefault="006823B5" w:rsidP="006823B5">
      <w:pPr>
        <w:spacing w:after="0"/>
        <w:jc w:val="center"/>
        <w:rPr>
          <w:rFonts w:ascii="Times New Roman" w:hAnsi="Times New Roman" w:cs="Times New Roman"/>
          <w:b/>
          <w:bCs/>
          <w:sz w:val="24"/>
          <w:szCs w:val="24"/>
        </w:rPr>
      </w:pPr>
    </w:p>
    <w:p w:rsidR="006823B5" w:rsidRPr="00B07471" w:rsidRDefault="006823B5" w:rsidP="006823B5">
      <w:pPr>
        <w:spacing w:after="0"/>
        <w:rPr>
          <w:rFonts w:ascii="Times New Roman" w:hAnsi="Times New Roman" w:cs="Times New Roman"/>
          <w:b/>
          <w:bCs/>
          <w:color w:val="000000"/>
          <w:sz w:val="24"/>
          <w:szCs w:val="24"/>
        </w:rPr>
      </w:pPr>
      <w:r w:rsidRPr="00B07471">
        <w:rPr>
          <w:rFonts w:ascii="Times New Roman" w:hAnsi="Times New Roman" w:cs="Times New Roman"/>
          <w:b/>
          <w:bCs/>
          <w:sz w:val="24"/>
          <w:szCs w:val="24"/>
        </w:rPr>
        <w:t xml:space="preserve">ДЕКОРАТИВНО-ПРИКЛАДНОЕ ИСКУССТВО В ЖИЗНИ </w:t>
      </w:r>
      <w:r w:rsidR="00ED4334" w:rsidRPr="00B07471">
        <w:rPr>
          <w:rFonts w:ascii="Times New Roman" w:hAnsi="Times New Roman" w:cs="Times New Roman"/>
          <w:b/>
          <w:bCs/>
          <w:sz w:val="24"/>
          <w:szCs w:val="24"/>
        </w:rPr>
        <w:t>ЧЕЛОВЕКА 5</w:t>
      </w:r>
      <w:r w:rsidRPr="00B07471">
        <w:rPr>
          <w:rFonts w:ascii="Times New Roman" w:hAnsi="Times New Roman" w:cs="Times New Roman"/>
          <w:b/>
          <w:bCs/>
          <w:sz w:val="24"/>
          <w:szCs w:val="24"/>
        </w:rPr>
        <w:t xml:space="preserve"> </w:t>
      </w:r>
      <w:r w:rsidRPr="00B07471">
        <w:rPr>
          <w:rFonts w:ascii="Times New Roman" w:hAnsi="Times New Roman" w:cs="Times New Roman"/>
          <w:b/>
          <w:bCs/>
          <w:color w:val="000000"/>
          <w:sz w:val="24"/>
          <w:szCs w:val="24"/>
        </w:rPr>
        <w:t>класс- 35 ч</w:t>
      </w:r>
    </w:p>
    <w:p w:rsidR="006823B5" w:rsidRPr="00B07471" w:rsidRDefault="006823B5" w:rsidP="006823B5">
      <w:pPr>
        <w:spacing w:after="0"/>
        <w:rPr>
          <w:rFonts w:ascii="Times New Roman" w:hAnsi="Times New Roman" w:cs="Times New Roman"/>
          <w:b/>
          <w:bCs/>
          <w:i/>
          <w:iCs/>
          <w:sz w:val="24"/>
          <w:szCs w:val="24"/>
        </w:rPr>
      </w:pPr>
      <w:r w:rsidRPr="00B07471">
        <w:rPr>
          <w:rFonts w:ascii="Times New Roman" w:hAnsi="Times New Roman" w:cs="Times New Roman"/>
          <w:b/>
          <w:bCs/>
          <w:iCs/>
          <w:sz w:val="24"/>
          <w:szCs w:val="24"/>
        </w:rPr>
        <w:t>Древние корни народного искусства — 8 ч</w:t>
      </w:r>
    </w:p>
    <w:p w:rsidR="006823B5" w:rsidRPr="00B07471" w:rsidRDefault="006823B5" w:rsidP="006823B5">
      <w:pPr>
        <w:spacing w:after="0"/>
        <w:rPr>
          <w:rFonts w:ascii="Times New Roman" w:hAnsi="Times New Roman" w:cs="Times New Roman"/>
          <w:sz w:val="24"/>
          <w:szCs w:val="24"/>
        </w:rPr>
      </w:pPr>
      <w:r w:rsidRPr="00B07471">
        <w:rPr>
          <w:rFonts w:ascii="Times New Roman" w:hAnsi="Times New Roman" w:cs="Times New Roman"/>
          <w:sz w:val="24"/>
          <w:szCs w:val="24"/>
        </w:rPr>
        <w:t>Древние образы в народном искусстве.</w:t>
      </w:r>
    </w:p>
    <w:p w:rsidR="006823B5" w:rsidRPr="00B07471" w:rsidRDefault="006823B5" w:rsidP="006823B5">
      <w:pPr>
        <w:spacing w:after="0"/>
        <w:rPr>
          <w:rFonts w:ascii="Times New Roman" w:hAnsi="Times New Roman" w:cs="Times New Roman"/>
          <w:sz w:val="24"/>
          <w:szCs w:val="24"/>
        </w:rPr>
      </w:pPr>
      <w:r w:rsidRPr="00B07471">
        <w:rPr>
          <w:rFonts w:ascii="Times New Roman" w:hAnsi="Times New Roman" w:cs="Times New Roman"/>
          <w:sz w:val="24"/>
          <w:szCs w:val="24"/>
        </w:rPr>
        <w:t>Убранство русской избы.</w:t>
      </w:r>
    </w:p>
    <w:p w:rsidR="006823B5" w:rsidRPr="00B07471" w:rsidRDefault="006823B5" w:rsidP="006823B5">
      <w:pPr>
        <w:spacing w:after="0"/>
        <w:rPr>
          <w:rFonts w:ascii="Times New Roman" w:hAnsi="Times New Roman" w:cs="Times New Roman"/>
          <w:sz w:val="24"/>
          <w:szCs w:val="24"/>
        </w:rPr>
      </w:pPr>
      <w:r w:rsidRPr="00B07471">
        <w:rPr>
          <w:rFonts w:ascii="Times New Roman" w:hAnsi="Times New Roman" w:cs="Times New Roman"/>
          <w:sz w:val="24"/>
          <w:szCs w:val="24"/>
        </w:rPr>
        <w:t>Внутренний мир русской избы.</w:t>
      </w:r>
    </w:p>
    <w:p w:rsidR="006823B5" w:rsidRPr="00B07471" w:rsidRDefault="006823B5" w:rsidP="006823B5">
      <w:pPr>
        <w:spacing w:after="0"/>
        <w:rPr>
          <w:rFonts w:ascii="Times New Roman" w:hAnsi="Times New Roman" w:cs="Times New Roman"/>
          <w:sz w:val="24"/>
          <w:szCs w:val="24"/>
        </w:rPr>
      </w:pPr>
      <w:r w:rsidRPr="00B07471">
        <w:rPr>
          <w:rFonts w:ascii="Times New Roman" w:hAnsi="Times New Roman" w:cs="Times New Roman"/>
          <w:sz w:val="24"/>
          <w:szCs w:val="24"/>
        </w:rPr>
        <w:t>Конструкция и декор предметов народного быта.</w:t>
      </w:r>
    </w:p>
    <w:p w:rsidR="006823B5" w:rsidRPr="00B07471" w:rsidRDefault="006823B5" w:rsidP="006823B5">
      <w:pPr>
        <w:spacing w:after="0"/>
        <w:rPr>
          <w:rFonts w:ascii="Times New Roman" w:hAnsi="Times New Roman" w:cs="Times New Roman"/>
          <w:sz w:val="24"/>
          <w:szCs w:val="24"/>
        </w:rPr>
      </w:pPr>
      <w:r w:rsidRPr="00B07471">
        <w:rPr>
          <w:rFonts w:ascii="Times New Roman" w:hAnsi="Times New Roman" w:cs="Times New Roman"/>
          <w:sz w:val="24"/>
          <w:szCs w:val="24"/>
        </w:rPr>
        <w:t>Русская народная вышивка.</w:t>
      </w:r>
    </w:p>
    <w:p w:rsidR="006823B5" w:rsidRPr="00B07471" w:rsidRDefault="006823B5" w:rsidP="006823B5">
      <w:pPr>
        <w:spacing w:after="0"/>
        <w:rPr>
          <w:rFonts w:ascii="Times New Roman" w:hAnsi="Times New Roman" w:cs="Times New Roman"/>
          <w:sz w:val="24"/>
          <w:szCs w:val="24"/>
        </w:rPr>
      </w:pPr>
      <w:r w:rsidRPr="00B07471">
        <w:rPr>
          <w:rFonts w:ascii="Times New Roman" w:hAnsi="Times New Roman" w:cs="Times New Roman"/>
          <w:sz w:val="24"/>
          <w:szCs w:val="24"/>
        </w:rPr>
        <w:t>Народный праздничный костюм.</w:t>
      </w:r>
    </w:p>
    <w:p w:rsidR="006823B5" w:rsidRPr="00B07471" w:rsidRDefault="006823B5" w:rsidP="006823B5">
      <w:pPr>
        <w:spacing w:after="0"/>
        <w:rPr>
          <w:rFonts w:ascii="Times New Roman" w:hAnsi="Times New Roman" w:cs="Times New Roman"/>
          <w:sz w:val="24"/>
          <w:szCs w:val="24"/>
        </w:rPr>
      </w:pPr>
      <w:r w:rsidRPr="00B07471">
        <w:rPr>
          <w:rFonts w:ascii="Times New Roman" w:hAnsi="Times New Roman" w:cs="Times New Roman"/>
          <w:sz w:val="24"/>
          <w:szCs w:val="24"/>
        </w:rPr>
        <w:t>Народные праздничные обряды.</w:t>
      </w:r>
    </w:p>
    <w:p w:rsidR="006823B5" w:rsidRPr="00B07471" w:rsidRDefault="006823B5" w:rsidP="006823B5">
      <w:pPr>
        <w:spacing w:after="0"/>
        <w:rPr>
          <w:rFonts w:ascii="Times New Roman" w:hAnsi="Times New Roman" w:cs="Times New Roman"/>
          <w:b/>
          <w:bCs/>
          <w:iCs/>
          <w:sz w:val="24"/>
          <w:szCs w:val="24"/>
        </w:rPr>
      </w:pPr>
      <w:r w:rsidRPr="00B07471">
        <w:rPr>
          <w:rFonts w:ascii="Times New Roman" w:hAnsi="Times New Roman" w:cs="Times New Roman"/>
          <w:b/>
          <w:bCs/>
          <w:i/>
          <w:iCs/>
          <w:sz w:val="24"/>
          <w:szCs w:val="24"/>
        </w:rPr>
        <w:t xml:space="preserve"> </w:t>
      </w:r>
      <w:r w:rsidRPr="00B07471">
        <w:rPr>
          <w:rFonts w:ascii="Times New Roman" w:hAnsi="Times New Roman" w:cs="Times New Roman"/>
          <w:b/>
          <w:bCs/>
          <w:iCs/>
          <w:sz w:val="24"/>
          <w:szCs w:val="24"/>
        </w:rPr>
        <w:t>Связь времен в народном искусстве — 8 ч</w:t>
      </w:r>
    </w:p>
    <w:p w:rsidR="006823B5" w:rsidRPr="00B07471" w:rsidRDefault="006823B5" w:rsidP="006823B5">
      <w:pPr>
        <w:spacing w:after="0"/>
        <w:rPr>
          <w:rFonts w:ascii="Times New Roman" w:hAnsi="Times New Roman" w:cs="Times New Roman"/>
          <w:sz w:val="24"/>
          <w:szCs w:val="24"/>
        </w:rPr>
      </w:pPr>
      <w:r w:rsidRPr="00B07471">
        <w:rPr>
          <w:rFonts w:ascii="Times New Roman" w:hAnsi="Times New Roman" w:cs="Times New Roman"/>
          <w:sz w:val="24"/>
          <w:szCs w:val="24"/>
        </w:rPr>
        <w:t>Древние образы в современных народных игрушках.</w:t>
      </w:r>
    </w:p>
    <w:p w:rsidR="006823B5" w:rsidRPr="00B07471" w:rsidRDefault="006823B5" w:rsidP="006823B5">
      <w:pPr>
        <w:spacing w:after="0"/>
        <w:rPr>
          <w:rFonts w:ascii="Times New Roman" w:hAnsi="Times New Roman" w:cs="Times New Roman"/>
          <w:sz w:val="24"/>
          <w:szCs w:val="24"/>
        </w:rPr>
      </w:pPr>
      <w:r w:rsidRPr="00B07471">
        <w:rPr>
          <w:rFonts w:ascii="Times New Roman" w:hAnsi="Times New Roman" w:cs="Times New Roman"/>
          <w:sz w:val="24"/>
          <w:szCs w:val="24"/>
        </w:rPr>
        <w:t>Искусство Гжели.</w:t>
      </w:r>
    </w:p>
    <w:p w:rsidR="006823B5" w:rsidRPr="00B07471" w:rsidRDefault="006823B5" w:rsidP="006823B5">
      <w:pPr>
        <w:spacing w:after="0"/>
        <w:rPr>
          <w:rFonts w:ascii="Times New Roman" w:hAnsi="Times New Roman" w:cs="Times New Roman"/>
          <w:sz w:val="24"/>
          <w:szCs w:val="24"/>
        </w:rPr>
      </w:pPr>
      <w:r w:rsidRPr="00B07471">
        <w:rPr>
          <w:rFonts w:ascii="Times New Roman" w:hAnsi="Times New Roman" w:cs="Times New Roman"/>
          <w:sz w:val="24"/>
          <w:szCs w:val="24"/>
        </w:rPr>
        <w:t>Городецкая роспись.</w:t>
      </w:r>
    </w:p>
    <w:p w:rsidR="006823B5" w:rsidRPr="00B07471" w:rsidRDefault="006823B5" w:rsidP="006823B5">
      <w:pPr>
        <w:spacing w:after="0"/>
        <w:rPr>
          <w:rFonts w:ascii="Times New Roman" w:hAnsi="Times New Roman" w:cs="Times New Roman"/>
          <w:sz w:val="24"/>
          <w:szCs w:val="24"/>
        </w:rPr>
      </w:pPr>
      <w:r w:rsidRPr="00B07471">
        <w:rPr>
          <w:rFonts w:ascii="Times New Roman" w:hAnsi="Times New Roman" w:cs="Times New Roman"/>
          <w:sz w:val="24"/>
          <w:szCs w:val="24"/>
        </w:rPr>
        <w:t>Хохлома.</w:t>
      </w:r>
    </w:p>
    <w:p w:rsidR="006823B5" w:rsidRPr="00B07471" w:rsidRDefault="006823B5" w:rsidP="006823B5">
      <w:pPr>
        <w:spacing w:after="0"/>
        <w:rPr>
          <w:rFonts w:ascii="Times New Roman" w:hAnsi="Times New Roman" w:cs="Times New Roman"/>
          <w:sz w:val="24"/>
          <w:szCs w:val="24"/>
        </w:rPr>
      </w:pPr>
      <w:proofErr w:type="spellStart"/>
      <w:r w:rsidRPr="00B07471">
        <w:rPr>
          <w:rFonts w:ascii="Times New Roman" w:hAnsi="Times New Roman" w:cs="Times New Roman"/>
          <w:sz w:val="24"/>
          <w:szCs w:val="24"/>
        </w:rPr>
        <w:t>Жостово</w:t>
      </w:r>
      <w:proofErr w:type="spellEnd"/>
      <w:r w:rsidRPr="00B07471">
        <w:rPr>
          <w:rFonts w:ascii="Times New Roman" w:hAnsi="Times New Roman" w:cs="Times New Roman"/>
          <w:sz w:val="24"/>
          <w:szCs w:val="24"/>
        </w:rPr>
        <w:t>. Роспись по металлу.</w:t>
      </w:r>
    </w:p>
    <w:p w:rsidR="006823B5" w:rsidRPr="00B07471" w:rsidRDefault="006823B5" w:rsidP="006823B5">
      <w:pPr>
        <w:spacing w:after="0"/>
        <w:rPr>
          <w:rFonts w:ascii="Times New Roman" w:hAnsi="Times New Roman" w:cs="Times New Roman"/>
          <w:sz w:val="24"/>
          <w:szCs w:val="24"/>
        </w:rPr>
      </w:pPr>
      <w:r w:rsidRPr="00B07471">
        <w:rPr>
          <w:rFonts w:ascii="Times New Roman" w:hAnsi="Times New Roman" w:cs="Times New Roman"/>
          <w:sz w:val="24"/>
          <w:szCs w:val="24"/>
        </w:rPr>
        <w:t xml:space="preserve">Щепа. Роспись по лубу и дереву. Тиснение и резьба по бересте. Роль народных художественных промыслов в современной жизни. </w:t>
      </w:r>
    </w:p>
    <w:p w:rsidR="006823B5" w:rsidRPr="00B07471" w:rsidRDefault="006823B5" w:rsidP="006823B5">
      <w:pPr>
        <w:spacing w:after="0"/>
        <w:rPr>
          <w:rFonts w:ascii="Times New Roman" w:hAnsi="Times New Roman" w:cs="Times New Roman"/>
          <w:b/>
          <w:bCs/>
          <w:iCs/>
          <w:sz w:val="24"/>
          <w:szCs w:val="24"/>
        </w:rPr>
      </w:pPr>
      <w:r w:rsidRPr="00B07471">
        <w:rPr>
          <w:rFonts w:ascii="Times New Roman" w:hAnsi="Times New Roman" w:cs="Times New Roman"/>
          <w:b/>
          <w:bCs/>
          <w:i/>
          <w:iCs/>
          <w:sz w:val="24"/>
          <w:szCs w:val="24"/>
        </w:rPr>
        <w:t xml:space="preserve"> </w:t>
      </w:r>
      <w:r w:rsidRPr="00B07471">
        <w:rPr>
          <w:rFonts w:ascii="Times New Roman" w:hAnsi="Times New Roman" w:cs="Times New Roman"/>
          <w:b/>
          <w:bCs/>
          <w:iCs/>
          <w:sz w:val="24"/>
          <w:szCs w:val="24"/>
        </w:rPr>
        <w:t>Декор — человек, общество, время — 12 ч</w:t>
      </w:r>
    </w:p>
    <w:p w:rsidR="006823B5" w:rsidRPr="00B07471" w:rsidRDefault="006823B5" w:rsidP="006823B5">
      <w:pPr>
        <w:spacing w:after="0"/>
        <w:rPr>
          <w:rFonts w:ascii="Times New Roman" w:hAnsi="Times New Roman" w:cs="Times New Roman"/>
          <w:sz w:val="24"/>
          <w:szCs w:val="24"/>
        </w:rPr>
      </w:pPr>
      <w:r w:rsidRPr="00B07471">
        <w:rPr>
          <w:rFonts w:ascii="Times New Roman" w:hAnsi="Times New Roman" w:cs="Times New Roman"/>
          <w:sz w:val="24"/>
          <w:szCs w:val="24"/>
        </w:rPr>
        <w:t xml:space="preserve"> Зачем людям украшения.</w:t>
      </w:r>
    </w:p>
    <w:p w:rsidR="006823B5" w:rsidRPr="00B07471" w:rsidRDefault="006823B5" w:rsidP="006823B5">
      <w:pPr>
        <w:spacing w:after="0"/>
        <w:rPr>
          <w:rFonts w:ascii="Times New Roman" w:hAnsi="Times New Roman" w:cs="Times New Roman"/>
          <w:sz w:val="24"/>
          <w:szCs w:val="24"/>
        </w:rPr>
      </w:pPr>
      <w:r w:rsidRPr="00B07471">
        <w:rPr>
          <w:rFonts w:ascii="Times New Roman" w:hAnsi="Times New Roman" w:cs="Times New Roman"/>
          <w:sz w:val="24"/>
          <w:szCs w:val="24"/>
        </w:rPr>
        <w:t>Роль декоративного искусства в жизни древнего общества.</w:t>
      </w:r>
    </w:p>
    <w:p w:rsidR="006823B5" w:rsidRPr="00B07471" w:rsidRDefault="006823B5" w:rsidP="006823B5">
      <w:pPr>
        <w:spacing w:after="0"/>
        <w:rPr>
          <w:rFonts w:ascii="Times New Roman" w:hAnsi="Times New Roman" w:cs="Times New Roman"/>
          <w:sz w:val="24"/>
          <w:szCs w:val="24"/>
        </w:rPr>
      </w:pPr>
      <w:r w:rsidRPr="00B07471">
        <w:rPr>
          <w:rFonts w:ascii="Times New Roman" w:hAnsi="Times New Roman" w:cs="Times New Roman"/>
          <w:sz w:val="24"/>
          <w:szCs w:val="24"/>
        </w:rPr>
        <w:t>Одежда «говорит» о человеке.</w:t>
      </w:r>
    </w:p>
    <w:p w:rsidR="006823B5" w:rsidRPr="00B07471" w:rsidRDefault="006823B5" w:rsidP="006823B5">
      <w:pPr>
        <w:spacing w:after="0"/>
        <w:rPr>
          <w:rFonts w:ascii="Times New Roman" w:hAnsi="Times New Roman" w:cs="Times New Roman"/>
          <w:sz w:val="24"/>
          <w:szCs w:val="24"/>
        </w:rPr>
      </w:pPr>
      <w:r w:rsidRPr="00B07471">
        <w:rPr>
          <w:rFonts w:ascii="Times New Roman" w:hAnsi="Times New Roman" w:cs="Times New Roman"/>
          <w:sz w:val="24"/>
          <w:szCs w:val="24"/>
        </w:rPr>
        <w:t>О чём рассказывают нам гербы и эмблемы.</w:t>
      </w:r>
    </w:p>
    <w:p w:rsidR="006823B5" w:rsidRPr="00B07471" w:rsidRDefault="006823B5" w:rsidP="006823B5">
      <w:pPr>
        <w:spacing w:after="0"/>
        <w:rPr>
          <w:rFonts w:ascii="Times New Roman" w:hAnsi="Times New Roman" w:cs="Times New Roman"/>
          <w:sz w:val="24"/>
          <w:szCs w:val="24"/>
        </w:rPr>
      </w:pPr>
      <w:r w:rsidRPr="00B07471">
        <w:rPr>
          <w:rFonts w:ascii="Times New Roman" w:hAnsi="Times New Roman" w:cs="Times New Roman"/>
          <w:sz w:val="24"/>
          <w:szCs w:val="24"/>
        </w:rPr>
        <w:t>Роль декоративного искусства в жизни человека и общества.</w:t>
      </w:r>
    </w:p>
    <w:p w:rsidR="006823B5" w:rsidRPr="00B07471" w:rsidRDefault="006823B5" w:rsidP="006823B5">
      <w:pPr>
        <w:spacing w:after="0"/>
        <w:rPr>
          <w:rFonts w:ascii="Times New Roman" w:hAnsi="Times New Roman" w:cs="Times New Roman"/>
          <w:b/>
          <w:bCs/>
          <w:i/>
          <w:iCs/>
          <w:sz w:val="24"/>
          <w:szCs w:val="24"/>
        </w:rPr>
      </w:pPr>
      <w:r w:rsidRPr="00B07471">
        <w:rPr>
          <w:rFonts w:ascii="Times New Roman" w:hAnsi="Times New Roman" w:cs="Times New Roman"/>
          <w:bCs/>
          <w:sz w:val="24"/>
          <w:szCs w:val="24"/>
        </w:rPr>
        <w:t xml:space="preserve"> </w:t>
      </w:r>
      <w:r w:rsidRPr="00B07471">
        <w:rPr>
          <w:rFonts w:ascii="Times New Roman" w:hAnsi="Times New Roman" w:cs="Times New Roman"/>
          <w:b/>
          <w:bCs/>
          <w:sz w:val="24"/>
          <w:szCs w:val="24"/>
        </w:rPr>
        <w:t>Декоративное искусство в современном мире —</w:t>
      </w:r>
      <w:r w:rsidRPr="00B07471">
        <w:rPr>
          <w:rFonts w:ascii="Times New Roman" w:hAnsi="Times New Roman" w:cs="Times New Roman"/>
          <w:b/>
          <w:bCs/>
          <w:i/>
          <w:iCs/>
          <w:sz w:val="24"/>
          <w:szCs w:val="24"/>
        </w:rPr>
        <w:t xml:space="preserve"> 7 ч</w:t>
      </w:r>
    </w:p>
    <w:p w:rsidR="006823B5" w:rsidRPr="00B07471" w:rsidRDefault="006823B5" w:rsidP="006823B5">
      <w:pPr>
        <w:spacing w:after="0"/>
        <w:rPr>
          <w:rFonts w:ascii="Times New Roman" w:hAnsi="Times New Roman" w:cs="Times New Roman"/>
          <w:sz w:val="24"/>
          <w:szCs w:val="24"/>
        </w:rPr>
      </w:pPr>
      <w:r w:rsidRPr="00B07471">
        <w:rPr>
          <w:rFonts w:ascii="Times New Roman" w:hAnsi="Times New Roman" w:cs="Times New Roman"/>
          <w:sz w:val="24"/>
          <w:szCs w:val="24"/>
        </w:rPr>
        <w:t>Современное выставочное искусство.</w:t>
      </w:r>
    </w:p>
    <w:p w:rsidR="006823B5" w:rsidRPr="00B07471" w:rsidRDefault="006823B5" w:rsidP="006823B5">
      <w:pPr>
        <w:spacing w:after="0"/>
        <w:rPr>
          <w:rFonts w:ascii="Times New Roman" w:hAnsi="Times New Roman" w:cs="Times New Roman"/>
          <w:sz w:val="24"/>
          <w:szCs w:val="24"/>
        </w:rPr>
      </w:pPr>
      <w:r w:rsidRPr="00B07471">
        <w:rPr>
          <w:rFonts w:ascii="Times New Roman" w:hAnsi="Times New Roman" w:cs="Times New Roman"/>
          <w:sz w:val="24"/>
          <w:szCs w:val="24"/>
        </w:rPr>
        <w:t>Ты сам — мастер.</w:t>
      </w:r>
    </w:p>
    <w:p w:rsidR="006823B5" w:rsidRPr="00B07471" w:rsidRDefault="006823B5" w:rsidP="006823B5">
      <w:pPr>
        <w:spacing w:after="0"/>
        <w:rPr>
          <w:rFonts w:ascii="Times New Roman" w:hAnsi="Times New Roman" w:cs="Times New Roman"/>
          <w:sz w:val="24"/>
          <w:szCs w:val="24"/>
        </w:rPr>
      </w:pPr>
    </w:p>
    <w:p w:rsidR="006823B5" w:rsidRPr="00B07471" w:rsidRDefault="006823B5" w:rsidP="006823B5">
      <w:pPr>
        <w:pStyle w:val="a4"/>
        <w:spacing w:before="0" w:beforeAutospacing="0" w:after="0" w:afterAutospacing="0" w:line="276" w:lineRule="auto"/>
        <w:rPr>
          <w:b/>
          <w:bCs/>
        </w:rPr>
      </w:pPr>
      <w:r w:rsidRPr="00B07471">
        <w:rPr>
          <w:b/>
          <w:bCs/>
        </w:rPr>
        <w:t xml:space="preserve">ИЗОБРАЗИТЕЛЬНОЕ ИСКУССТВО В ЖИЗНИ ЧЕЛОВЕКА </w:t>
      </w:r>
    </w:p>
    <w:p w:rsidR="006823B5" w:rsidRPr="00B07471" w:rsidRDefault="006823B5" w:rsidP="006823B5">
      <w:pPr>
        <w:pStyle w:val="a4"/>
        <w:spacing w:before="0" w:beforeAutospacing="0" w:after="0" w:afterAutospacing="0" w:line="276" w:lineRule="auto"/>
        <w:rPr>
          <w:b/>
          <w:bCs/>
        </w:rPr>
      </w:pPr>
      <w:r w:rsidRPr="00B07471">
        <w:rPr>
          <w:b/>
          <w:bCs/>
        </w:rPr>
        <w:t>6 класс – 35 ч</w:t>
      </w:r>
    </w:p>
    <w:p w:rsidR="006823B5" w:rsidRPr="00B07471" w:rsidRDefault="006823B5" w:rsidP="006823B5">
      <w:pPr>
        <w:pStyle w:val="a4"/>
        <w:spacing w:before="0" w:beforeAutospacing="0" w:after="0" w:afterAutospacing="0" w:line="276" w:lineRule="auto"/>
        <w:rPr>
          <w:b/>
          <w:bCs/>
        </w:rPr>
      </w:pPr>
      <w:r w:rsidRPr="00B07471">
        <w:rPr>
          <w:b/>
          <w:bCs/>
        </w:rPr>
        <w:t xml:space="preserve">ВИДЫ ИЗОБРАЗИТЕЛЬНОГО ИСКУССТВА И ОСНОВЫ ОБРАЗНОГО ЯЗЫКА - 8 ч </w:t>
      </w:r>
    </w:p>
    <w:p w:rsidR="006823B5" w:rsidRPr="00B07471" w:rsidRDefault="006823B5" w:rsidP="006823B5">
      <w:pPr>
        <w:pStyle w:val="a4"/>
        <w:spacing w:before="0" w:beforeAutospacing="0" w:after="0" w:afterAutospacing="0" w:line="276" w:lineRule="auto"/>
        <w:rPr>
          <w:b/>
          <w:bCs/>
        </w:rPr>
      </w:pPr>
      <w:r w:rsidRPr="00B07471">
        <w:t xml:space="preserve">Тема. </w:t>
      </w:r>
      <w:r w:rsidRPr="00B07471">
        <w:rPr>
          <w:b/>
          <w:bCs/>
        </w:rPr>
        <w:t xml:space="preserve">Изобразительное искусство. Семья пространственных искусств </w:t>
      </w:r>
    </w:p>
    <w:p w:rsidR="006823B5" w:rsidRPr="00B07471" w:rsidRDefault="006823B5" w:rsidP="006823B5">
      <w:pPr>
        <w:pStyle w:val="a4"/>
        <w:spacing w:before="0" w:beforeAutospacing="0" w:after="0" w:afterAutospacing="0" w:line="276" w:lineRule="auto"/>
        <w:ind w:firstLine="708"/>
        <w:rPr>
          <w:b/>
          <w:bCs/>
        </w:rPr>
      </w:pPr>
      <w:r w:rsidRPr="00B07471">
        <w:t xml:space="preserve">Беседа об искусстве и его видах. Пластические или пространственные виды искусства и их деление на три группы: изобразительные, конструктивные и декоративные. Общие основы и разное назначение в жизни людей. Виды изобразительного искусства: живопись, графика, скульптура. Художественные материалы и их выразительность в изобразительном искусстве. </w:t>
      </w:r>
      <w:r w:rsidRPr="00B07471">
        <w:br/>
      </w:r>
      <w:r w:rsidRPr="00B07471">
        <w:rPr>
          <w:b/>
          <w:bCs/>
        </w:rPr>
        <w:t>Художественные материалы</w:t>
      </w:r>
    </w:p>
    <w:p w:rsidR="006823B5" w:rsidRPr="00B07471" w:rsidRDefault="006823B5" w:rsidP="006823B5">
      <w:pPr>
        <w:pStyle w:val="a4"/>
        <w:spacing w:before="0" w:beforeAutospacing="0" w:after="0" w:afterAutospacing="0" w:line="276" w:lineRule="auto"/>
        <w:rPr>
          <w:bCs/>
        </w:rPr>
      </w:pPr>
      <w:r w:rsidRPr="00B07471">
        <w:rPr>
          <w:b/>
          <w:bCs/>
        </w:rPr>
        <w:t xml:space="preserve">       </w:t>
      </w:r>
      <w:r w:rsidRPr="00B07471">
        <w:rPr>
          <w:bCs/>
        </w:rPr>
        <w:t xml:space="preserve">Значение особенностей художественного материала в создании художественного образа. </w:t>
      </w:r>
      <w:proofErr w:type="gramStart"/>
      <w:r w:rsidRPr="00B07471">
        <w:rPr>
          <w:bCs/>
        </w:rPr>
        <w:t>Художественные</w:t>
      </w:r>
      <w:proofErr w:type="gramEnd"/>
      <w:r w:rsidRPr="00B07471">
        <w:rPr>
          <w:bCs/>
        </w:rPr>
        <w:t xml:space="preserve"> материала и художественная техника.</w:t>
      </w:r>
    </w:p>
    <w:p w:rsidR="006823B5" w:rsidRPr="00B07471" w:rsidRDefault="006823B5" w:rsidP="006823B5">
      <w:pPr>
        <w:pStyle w:val="a4"/>
        <w:spacing w:before="0" w:beforeAutospacing="0" w:after="0" w:afterAutospacing="0" w:line="276" w:lineRule="auto"/>
        <w:rPr>
          <w:b/>
          <w:bCs/>
        </w:rPr>
      </w:pPr>
      <w:r w:rsidRPr="00B07471">
        <w:t xml:space="preserve">Тема. </w:t>
      </w:r>
      <w:r w:rsidRPr="00B07471">
        <w:rPr>
          <w:b/>
          <w:bCs/>
        </w:rPr>
        <w:t xml:space="preserve">Рисунок </w:t>
      </w:r>
      <w:r w:rsidRPr="00B07471">
        <w:t xml:space="preserve">— </w:t>
      </w:r>
      <w:r w:rsidRPr="00B07471">
        <w:rPr>
          <w:b/>
          <w:bCs/>
        </w:rPr>
        <w:t>основа изобразительного творчества</w:t>
      </w:r>
    </w:p>
    <w:p w:rsidR="006823B5" w:rsidRPr="00B07471" w:rsidRDefault="006823B5" w:rsidP="006823B5">
      <w:pPr>
        <w:pStyle w:val="a4"/>
        <w:spacing w:before="0" w:beforeAutospacing="0" w:after="0" w:afterAutospacing="0" w:line="276" w:lineRule="auto"/>
        <w:ind w:firstLine="708"/>
      </w:pPr>
      <w:r w:rsidRPr="00B07471">
        <w:rPr>
          <w:b/>
          <w:bCs/>
        </w:rPr>
        <w:t xml:space="preserve"> </w:t>
      </w:r>
      <w:r w:rsidRPr="00B07471">
        <w:t xml:space="preserve">Рисунок основа мастерства художника. Творческие задачи рисунка. </w:t>
      </w:r>
      <w:r w:rsidRPr="00B07471">
        <w:br/>
        <w:t xml:space="preserve">      </w:t>
      </w:r>
      <w:r w:rsidRPr="00B07471">
        <w:tab/>
        <w:t xml:space="preserve"> Виды рисунка. Подготовительный рисунок как этап в работе над произведением любого вида пластических искусств. Зарисовка. Набросок с натуры. Учебный рисунок. </w:t>
      </w:r>
      <w:r w:rsidRPr="00B07471">
        <w:lastRenderedPageBreak/>
        <w:t xml:space="preserve">Рисунок как самостоятельное графическое произведение. Графические материалы в их выразительные возможности. </w:t>
      </w:r>
    </w:p>
    <w:p w:rsidR="006823B5" w:rsidRPr="00B07471" w:rsidRDefault="006823B5" w:rsidP="006823B5">
      <w:pPr>
        <w:pStyle w:val="a4"/>
        <w:spacing w:before="0" w:beforeAutospacing="0" w:after="0" w:afterAutospacing="0" w:line="276" w:lineRule="auto"/>
        <w:rPr>
          <w:b/>
          <w:bCs/>
        </w:rPr>
      </w:pPr>
      <w:r w:rsidRPr="00B07471">
        <w:t xml:space="preserve">Тема. </w:t>
      </w:r>
      <w:r w:rsidRPr="00B07471">
        <w:rPr>
          <w:b/>
          <w:bCs/>
        </w:rPr>
        <w:t xml:space="preserve">Линия </w:t>
      </w:r>
      <w:r w:rsidRPr="00B07471">
        <w:rPr>
          <w:b/>
        </w:rPr>
        <w:t>и ее</w:t>
      </w:r>
      <w:r w:rsidRPr="00B07471">
        <w:t xml:space="preserve"> </w:t>
      </w:r>
      <w:r w:rsidRPr="00B07471">
        <w:rPr>
          <w:b/>
          <w:bCs/>
        </w:rPr>
        <w:t>выразительные возможности. Ритм линий</w:t>
      </w:r>
    </w:p>
    <w:p w:rsidR="006823B5" w:rsidRPr="00B07471" w:rsidRDefault="006823B5" w:rsidP="006823B5">
      <w:pPr>
        <w:pStyle w:val="a4"/>
        <w:spacing w:before="0" w:beforeAutospacing="0" w:after="0" w:afterAutospacing="0" w:line="276" w:lineRule="auto"/>
        <w:ind w:firstLine="708"/>
      </w:pPr>
      <w:r w:rsidRPr="00B07471">
        <w:t xml:space="preserve">Выразительные свойства линии, виды и характер линии. Условность и образность линейного изображения. Ритм линий, ритмическая организация листа. Роль ритма в создании образа. Линейные графические рисунки известных художников. </w:t>
      </w:r>
    </w:p>
    <w:p w:rsidR="006823B5" w:rsidRPr="00B07471" w:rsidRDefault="006823B5" w:rsidP="006823B5">
      <w:pPr>
        <w:pStyle w:val="a4"/>
        <w:spacing w:before="0" w:beforeAutospacing="0" w:after="0" w:afterAutospacing="0" w:line="276" w:lineRule="auto"/>
        <w:rPr>
          <w:b/>
          <w:bCs/>
        </w:rPr>
      </w:pPr>
      <w:r w:rsidRPr="00B07471">
        <w:t xml:space="preserve">Тема. </w:t>
      </w:r>
      <w:r w:rsidRPr="00B07471">
        <w:rPr>
          <w:b/>
          <w:bCs/>
        </w:rPr>
        <w:t>Пятно как средство выражения. Ритм пятен.</w:t>
      </w:r>
    </w:p>
    <w:p w:rsidR="006823B5" w:rsidRPr="00B07471" w:rsidRDefault="006823B5" w:rsidP="006823B5">
      <w:pPr>
        <w:pStyle w:val="a4"/>
        <w:spacing w:before="0" w:beforeAutospacing="0" w:after="0" w:afterAutospacing="0" w:line="276" w:lineRule="auto"/>
        <w:ind w:firstLine="708"/>
      </w:pPr>
      <w:r w:rsidRPr="00B07471">
        <w:t xml:space="preserve">Пятно в изобразительном искусстве. Роль пятна в изображении и его выразительные возможности. </w:t>
      </w:r>
      <w:r w:rsidRPr="00B07471">
        <w:br/>
        <w:t xml:space="preserve">       </w:t>
      </w:r>
      <w:r w:rsidRPr="00B07471">
        <w:tab/>
        <w:t xml:space="preserve">Понятие силуэта. Тон и тональные отношения: темное светлое. Тональная шкала. Композиция листа. Ритм пятен. Доминирующее пятно. Линия и пятно. </w:t>
      </w:r>
    </w:p>
    <w:p w:rsidR="00ED4334" w:rsidRPr="00B07471" w:rsidRDefault="00ED4334" w:rsidP="006823B5">
      <w:pPr>
        <w:pStyle w:val="a4"/>
        <w:spacing w:before="0" w:beforeAutospacing="0" w:after="0" w:afterAutospacing="0" w:line="276" w:lineRule="auto"/>
        <w:ind w:firstLine="708"/>
      </w:pPr>
    </w:p>
    <w:p w:rsidR="00ED4334" w:rsidRPr="00B07471" w:rsidRDefault="00ED4334" w:rsidP="006823B5">
      <w:pPr>
        <w:pStyle w:val="a4"/>
        <w:spacing w:before="0" w:beforeAutospacing="0" w:after="0" w:afterAutospacing="0" w:line="276" w:lineRule="auto"/>
        <w:ind w:firstLine="708"/>
      </w:pPr>
    </w:p>
    <w:p w:rsidR="00ED4334" w:rsidRPr="00B07471" w:rsidRDefault="00ED4334" w:rsidP="006823B5">
      <w:pPr>
        <w:pStyle w:val="a4"/>
        <w:spacing w:before="0" w:beforeAutospacing="0" w:after="0" w:afterAutospacing="0" w:line="276" w:lineRule="auto"/>
        <w:ind w:firstLine="708"/>
      </w:pPr>
    </w:p>
    <w:p w:rsidR="00ED4334" w:rsidRPr="00B07471" w:rsidRDefault="00ED4334" w:rsidP="006823B5">
      <w:pPr>
        <w:pStyle w:val="a4"/>
        <w:spacing w:before="0" w:beforeAutospacing="0" w:after="0" w:afterAutospacing="0" w:line="276" w:lineRule="auto"/>
        <w:ind w:firstLine="708"/>
      </w:pPr>
    </w:p>
    <w:p w:rsidR="006823B5" w:rsidRPr="00B07471" w:rsidRDefault="006823B5" w:rsidP="006823B5">
      <w:pPr>
        <w:pStyle w:val="a4"/>
        <w:spacing w:before="0" w:beforeAutospacing="0" w:after="0" w:afterAutospacing="0" w:line="276" w:lineRule="auto"/>
        <w:rPr>
          <w:b/>
          <w:bCs/>
        </w:rPr>
      </w:pPr>
      <w:r w:rsidRPr="00B07471">
        <w:t xml:space="preserve">Тема. </w:t>
      </w:r>
      <w:r w:rsidRPr="00B07471">
        <w:rPr>
          <w:b/>
          <w:bCs/>
        </w:rPr>
        <w:t>Цвет. Основы</w:t>
      </w:r>
      <w:r w:rsidRPr="00B07471">
        <w:t xml:space="preserve"> </w:t>
      </w:r>
      <w:proofErr w:type="spellStart"/>
      <w:r w:rsidRPr="00B07471">
        <w:rPr>
          <w:b/>
          <w:bCs/>
        </w:rPr>
        <w:t>цветоведения</w:t>
      </w:r>
      <w:proofErr w:type="spellEnd"/>
    </w:p>
    <w:p w:rsidR="006823B5" w:rsidRPr="00B07471" w:rsidRDefault="006823B5" w:rsidP="006823B5">
      <w:pPr>
        <w:pStyle w:val="a4"/>
        <w:spacing w:before="0" w:beforeAutospacing="0" w:after="0" w:afterAutospacing="0" w:line="276" w:lineRule="auto"/>
        <w:ind w:firstLine="708"/>
      </w:pPr>
      <w:r w:rsidRPr="00B07471">
        <w:t xml:space="preserve">Основные и составные цвета. Дополнительные цвета. Цветовой круг. Теплые и холодные цвета, Цветовой контраст. Насыщенность цвета и его светлота. Изучение свойства цвета. </w:t>
      </w:r>
    </w:p>
    <w:p w:rsidR="006823B5" w:rsidRPr="00B07471" w:rsidRDefault="006823B5" w:rsidP="006823B5">
      <w:pPr>
        <w:pStyle w:val="a4"/>
        <w:spacing w:before="0" w:beforeAutospacing="0" w:after="0" w:afterAutospacing="0" w:line="276" w:lineRule="auto"/>
        <w:rPr>
          <w:b/>
          <w:bCs/>
        </w:rPr>
      </w:pPr>
      <w:r w:rsidRPr="00B07471">
        <w:t xml:space="preserve">Тема. </w:t>
      </w:r>
      <w:r w:rsidRPr="00B07471">
        <w:rPr>
          <w:b/>
        </w:rPr>
        <w:t xml:space="preserve">Цвет в произведениях </w:t>
      </w:r>
      <w:r w:rsidRPr="00B07471">
        <w:rPr>
          <w:b/>
          <w:bCs/>
        </w:rPr>
        <w:t xml:space="preserve">живописи </w:t>
      </w:r>
    </w:p>
    <w:p w:rsidR="006823B5" w:rsidRPr="00B07471" w:rsidRDefault="006823B5" w:rsidP="006823B5">
      <w:pPr>
        <w:pStyle w:val="a4"/>
        <w:spacing w:before="0" w:beforeAutospacing="0" w:after="0" w:afterAutospacing="0" w:line="276" w:lineRule="auto"/>
        <w:ind w:firstLine="708"/>
      </w:pPr>
      <w:r w:rsidRPr="00B07471">
        <w:t xml:space="preserve">Понятия «локальный цвет», «тон», «колорит», «гармония цвета». Цветовые отношения. Живое смешение красок. Взаимодействие цветовых пятен </w:t>
      </w:r>
      <w:r w:rsidRPr="00B07471">
        <w:rPr>
          <w:iCs/>
        </w:rPr>
        <w:t xml:space="preserve">и </w:t>
      </w:r>
      <w:r w:rsidRPr="00B07471">
        <w:t xml:space="preserve">цветовая композиция. Фактура в живописи. Выразительность мазка. Выражение в живописи эмоциональных состояний: радость, грусть, нежность. </w:t>
      </w:r>
    </w:p>
    <w:p w:rsidR="006823B5" w:rsidRPr="00B07471" w:rsidRDefault="006823B5" w:rsidP="006823B5">
      <w:pPr>
        <w:pStyle w:val="a4"/>
        <w:spacing w:before="0" w:beforeAutospacing="0" w:after="0" w:afterAutospacing="0" w:line="276" w:lineRule="auto"/>
        <w:rPr>
          <w:b/>
          <w:bCs/>
        </w:rPr>
      </w:pPr>
      <w:r w:rsidRPr="00B07471">
        <w:t xml:space="preserve">Тема. </w:t>
      </w:r>
      <w:r w:rsidRPr="00B07471">
        <w:rPr>
          <w:b/>
        </w:rPr>
        <w:t>Объемные изображения в</w:t>
      </w:r>
      <w:r w:rsidRPr="00B07471">
        <w:t xml:space="preserve"> </w:t>
      </w:r>
      <w:r w:rsidRPr="00B07471">
        <w:rPr>
          <w:b/>
          <w:bCs/>
        </w:rPr>
        <w:t>скульптуре</w:t>
      </w:r>
    </w:p>
    <w:p w:rsidR="006823B5" w:rsidRPr="00B07471" w:rsidRDefault="006823B5" w:rsidP="006823B5">
      <w:pPr>
        <w:pStyle w:val="a4"/>
        <w:spacing w:before="0" w:beforeAutospacing="0" w:after="0" w:afterAutospacing="0" w:line="276" w:lineRule="auto"/>
        <w:ind w:firstLine="708"/>
      </w:pPr>
      <w:r w:rsidRPr="00B07471">
        <w:t xml:space="preserve">Выразительные возможности объемного изображения. Связь объема с окружающим пространством и освещением, Художественные материалы в скульптуре: глина, камень, металл, дерево и др.— и их выразительные свойства. </w:t>
      </w:r>
    </w:p>
    <w:p w:rsidR="006823B5" w:rsidRPr="00B07471" w:rsidRDefault="006823B5" w:rsidP="006823B5">
      <w:pPr>
        <w:pStyle w:val="a4"/>
        <w:spacing w:before="0" w:beforeAutospacing="0" w:after="0" w:afterAutospacing="0" w:line="276" w:lineRule="auto"/>
        <w:rPr>
          <w:b/>
          <w:bCs/>
        </w:rPr>
      </w:pPr>
      <w:r w:rsidRPr="00B07471">
        <w:t xml:space="preserve">Тема. </w:t>
      </w:r>
      <w:r w:rsidRPr="00B07471">
        <w:rPr>
          <w:b/>
          <w:bCs/>
        </w:rPr>
        <w:t>Основы языка изображения</w:t>
      </w:r>
    </w:p>
    <w:p w:rsidR="006823B5" w:rsidRPr="00B07471" w:rsidRDefault="00ED4334" w:rsidP="006823B5">
      <w:pPr>
        <w:pStyle w:val="a4"/>
        <w:spacing w:before="0" w:beforeAutospacing="0" w:after="0" w:afterAutospacing="0" w:line="276" w:lineRule="auto"/>
        <w:ind w:firstLine="708"/>
      </w:pPr>
      <w:r w:rsidRPr="00B07471">
        <w:t>Беседа</w:t>
      </w:r>
      <w:proofErr w:type="gramStart"/>
      <w:r w:rsidRPr="00B07471">
        <w:t>.</w:t>
      </w:r>
      <w:proofErr w:type="gramEnd"/>
      <w:r w:rsidRPr="00B07471">
        <w:t xml:space="preserve"> (</w:t>
      </w:r>
      <w:proofErr w:type="gramStart"/>
      <w:r w:rsidR="006823B5" w:rsidRPr="00B07471">
        <w:t>т</w:t>
      </w:r>
      <w:proofErr w:type="gramEnd"/>
      <w:r w:rsidR="006823B5" w:rsidRPr="00B07471">
        <w:t xml:space="preserve">ест) Обобщение материала темы: виды изобразительного искусства, художественные материалы и их выразительные возможности, художественное творчество и художественное восприятие, зрительские умения. </w:t>
      </w:r>
    </w:p>
    <w:p w:rsidR="006823B5" w:rsidRPr="00B07471" w:rsidRDefault="006823B5" w:rsidP="006823B5">
      <w:pPr>
        <w:pStyle w:val="a4"/>
        <w:spacing w:before="0" w:beforeAutospacing="0" w:after="0" w:afterAutospacing="0" w:line="276" w:lineRule="auto"/>
        <w:rPr>
          <w:b/>
          <w:bCs/>
        </w:rPr>
      </w:pPr>
      <w:r w:rsidRPr="00B07471">
        <w:rPr>
          <w:b/>
          <w:bCs/>
        </w:rPr>
        <w:t>МИР НАШИХ ВЕЩЕЙ. НАТЮРМОРТ -8 ч</w:t>
      </w:r>
    </w:p>
    <w:p w:rsidR="006823B5" w:rsidRPr="00B07471" w:rsidRDefault="006823B5" w:rsidP="006823B5">
      <w:pPr>
        <w:pStyle w:val="a4"/>
        <w:spacing w:before="0" w:beforeAutospacing="0" w:after="0" w:afterAutospacing="0" w:line="276" w:lineRule="auto"/>
        <w:rPr>
          <w:b/>
          <w:bCs/>
        </w:rPr>
      </w:pPr>
      <w:r w:rsidRPr="00B07471">
        <w:t xml:space="preserve">Тема. </w:t>
      </w:r>
      <w:r w:rsidRPr="00B07471">
        <w:rPr>
          <w:b/>
          <w:bCs/>
        </w:rPr>
        <w:t xml:space="preserve">Реальность и фантазия в творчестве художника </w:t>
      </w:r>
    </w:p>
    <w:p w:rsidR="006823B5" w:rsidRPr="00B07471" w:rsidRDefault="006823B5" w:rsidP="006823B5">
      <w:pPr>
        <w:pStyle w:val="a4"/>
        <w:spacing w:before="0" w:beforeAutospacing="0" w:after="0" w:afterAutospacing="0" w:line="276" w:lineRule="auto"/>
        <w:ind w:firstLine="708"/>
      </w:pPr>
      <w:r w:rsidRPr="00B07471">
        <w:t xml:space="preserve">Беседа. Во все времена человек создавал изображения окружающего его мира. Изображение как познание окружающего мира и отношение к нему человека. Условность и правдоподобие в изобразительном искусстве. Реальность и фантазия в творческой деятельности художника. Выражение авторского отношения к </w:t>
      </w:r>
      <w:proofErr w:type="gramStart"/>
      <w:r w:rsidRPr="00B07471">
        <w:t>изображаемому</w:t>
      </w:r>
      <w:proofErr w:type="gramEnd"/>
      <w:r w:rsidRPr="00B07471">
        <w:t>.</w:t>
      </w:r>
    </w:p>
    <w:p w:rsidR="006823B5" w:rsidRPr="00B07471" w:rsidRDefault="006823B5" w:rsidP="006823B5">
      <w:pPr>
        <w:pStyle w:val="a4"/>
        <w:spacing w:before="0" w:beforeAutospacing="0" w:after="0" w:afterAutospacing="0" w:line="276" w:lineRule="auto"/>
        <w:ind w:firstLine="708"/>
      </w:pPr>
      <w:r w:rsidRPr="00B07471">
        <w:t>Выразительные средства и правила изображения в изобразительном искусстве. Почему люди хранят произведения изобразительного искусства и высоко ценят, передавая из поколения в поколение?</w:t>
      </w:r>
    </w:p>
    <w:p w:rsidR="006823B5" w:rsidRPr="00B07471" w:rsidRDefault="006823B5" w:rsidP="006823B5">
      <w:pPr>
        <w:pStyle w:val="a4"/>
        <w:spacing w:before="0" w:beforeAutospacing="0" w:after="0" w:afterAutospacing="0" w:line="276" w:lineRule="auto"/>
        <w:rPr>
          <w:b/>
          <w:bCs/>
        </w:rPr>
      </w:pPr>
      <w:r w:rsidRPr="00B07471">
        <w:t xml:space="preserve">Тема. </w:t>
      </w:r>
      <w:r w:rsidRPr="00B07471">
        <w:rPr>
          <w:b/>
          <w:bCs/>
        </w:rPr>
        <w:t xml:space="preserve">Изображение предметного мира </w:t>
      </w:r>
      <w:r w:rsidRPr="00B07471">
        <w:t xml:space="preserve">— </w:t>
      </w:r>
      <w:r w:rsidRPr="00B07471">
        <w:rPr>
          <w:b/>
          <w:bCs/>
        </w:rPr>
        <w:t>натюрморт</w:t>
      </w:r>
    </w:p>
    <w:p w:rsidR="006823B5" w:rsidRPr="00B07471" w:rsidRDefault="006823B5" w:rsidP="006823B5">
      <w:pPr>
        <w:pStyle w:val="a4"/>
        <w:spacing w:before="0" w:beforeAutospacing="0" w:after="0" w:afterAutospacing="0" w:line="276" w:lineRule="auto"/>
        <w:ind w:firstLine="708"/>
      </w:pPr>
      <w:r w:rsidRPr="00B07471">
        <w:t xml:space="preserve">Многообразие форм изображения мира вещей в истории искусства. О чем рассказывают изображения вещей. Появление жанра натюрморта. Натюрморт в истории искусства. Натюрморт в живописи, графике, скульптуре. </w:t>
      </w:r>
      <w:r w:rsidRPr="00B07471">
        <w:br/>
        <w:t xml:space="preserve">       </w:t>
      </w:r>
      <w:r w:rsidRPr="00B07471">
        <w:tab/>
        <w:t xml:space="preserve">Плоскостное изображение и его место в истории искусства. Повествовательные, </w:t>
      </w:r>
      <w:r w:rsidRPr="00B07471">
        <w:lastRenderedPageBreak/>
        <w:t xml:space="preserve">рассказывающие свойства плоских рисунков. Знаковость и декоративность плоского изображения в древности и в ХХ веке. </w:t>
      </w:r>
    </w:p>
    <w:p w:rsidR="00ED4334" w:rsidRPr="00B07471" w:rsidRDefault="00ED4334" w:rsidP="006823B5">
      <w:pPr>
        <w:pStyle w:val="a4"/>
        <w:spacing w:before="0" w:beforeAutospacing="0" w:after="0" w:afterAutospacing="0" w:line="276" w:lineRule="auto"/>
        <w:ind w:firstLine="708"/>
      </w:pPr>
    </w:p>
    <w:p w:rsidR="00ED4334" w:rsidRPr="00B07471" w:rsidRDefault="00ED4334" w:rsidP="006823B5">
      <w:pPr>
        <w:pStyle w:val="a4"/>
        <w:spacing w:before="0" w:beforeAutospacing="0" w:after="0" w:afterAutospacing="0" w:line="276" w:lineRule="auto"/>
        <w:ind w:firstLine="708"/>
      </w:pPr>
    </w:p>
    <w:p w:rsidR="006823B5" w:rsidRPr="00B07471" w:rsidRDefault="006823B5" w:rsidP="006823B5">
      <w:pPr>
        <w:pStyle w:val="a4"/>
        <w:spacing w:before="0" w:beforeAutospacing="0" w:after="0" w:afterAutospacing="0" w:line="276" w:lineRule="auto"/>
        <w:ind w:firstLine="708"/>
        <w:rPr>
          <w:b/>
          <w:bCs/>
        </w:rPr>
      </w:pPr>
      <w:r w:rsidRPr="00B07471">
        <w:t xml:space="preserve">   Тема. </w:t>
      </w:r>
      <w:r w:rsidRPr="00B07471">
        <w:rPr>
          <w:b/>
          <w:bCs/>
        </w:rPr>
        <w:t>Понятие формы. Многообразие форм окружающего мира</w:t>
      </w:r>
    </w:p>
    <w:p w:rsidR="006823B5" w:rsidRPr="00B07471" w:rsidRDefault="006823B5" w:rsidP="006823B5">
      <w:pPr>
        <w:pStyle w:val="a4"/>
        <w:spacing w:before="0" w:beforeAutospacing="0" w:after="0" w:afterAutospacing="0" w:line="276" w:lineRule="auto"/>
        <w:ind w:firstLine="708"/>
      </w:pPr>
      <w:r w:rsidRPr="00B07471">
        <w:t xml:space="preserve">Многообразие форм в мире. Понятие формы. Линейные, плоскостные и объемные формы. Плоские геометрические тела, которые можно увидеть в основе всего многообразия форм. Формы простые и сложные. Конструкция сложной формы. Правила изображения и средства выразительности. Выразительность формы. </w:t>
      </w:r>
    </w:p>
    <w:p w:rsidR="006823B5" w:rsidRPr="00B07471" w:rsidRDefault="006823B5" w:rsidP="006823B5">
      <w:pPr>
        <w:pStyle w:val="a4"/>
        <w:spacing w:before="0" w:beforeAutospacing="0" w:after="0" w:afterAutospacing="0" w:line="276" w:lineRule="auto"/>
        <w:rPr>
          <w:b/>
          <w:bCs/>
        </w:rPr>
      </w:pPr>
      <w:r w:rsidRPr="00B07471">
        <w:t xml:space="preserve">Тема. </w:t>
      </w:r>
      <w:r w:rsidRPr="00B07471">
        <w:rPr>
          <w:b/>
          <w:bCs/>
        </w:rPr>
        <w:t>Изображение объема на плоскости и линейная перспектива</w:t>
      </w:r>
    </w:p>
    <w:p w:rsidR="006823B5" w:rsidRPr="00B07471" w:rsidRDefault="006823B5" w:rsidP="006823B5">
      <w:pPr>
        <w:pStyle w:val="a4"/>
        <w:spacing w:before="0" w:beforeAutospacing="0" w:after="0" w:afterAutospacing="0" w:line="276" w:lineRule="auto"/>
        <w:ind w:firstLine="708"/>
      </w:pPr>
      <w:r w:rsidRPr="00B07471">
        <w:t xml:space="preserve">Плоскость и объем. Изображение как окно в мир. Когда и почему возникли задачи объемного изображения? Перспектива как способ изображения на плоскости предметов в пространстве. Правила объемного изображения геометрических тел. Понятие ракурса. </w:t>
      </w:r>
    </w:p>
    <w:p w:rsidR="006823B5" w:rsidRPr="00B07471" w:rsidRDefault="006823B5" w:rsidP="006823B5">
      <w:pPr>
        <w:pStyle w:val="a4"/>
        <w:spacing w:before="0" w:beforeAutospacing="0" w:after="0" w:afterAutospacing="0" w:line="276" w:lineRule="auto"/>
      </w:pPr>
      <w:r w:rsidRPr="00B07471">
        <w:t xml:space="preserve">Тема. </w:t>
      </w:r>
      <w:r w:rsidRPr="00B07471">
        <w:rPr>
          <w:b/>
          <w:bCs/>
        </w:rPr>
        <w:t>Освещение. Свет и тень.</w:t>
      </w:r>
    </w:p>
    <w:p w:rsidR="006823B5" w:rsidRPr="00B07471" w:rsidRDefault="006823B5" w:rsidP="006823B5">
      <w:pPr>
        <w:pStyle w:val="a4"/>
        <w:spacing w:before="0" w:beforeAutospacing="0" w:after="0" w:afterAutospacing="0" w:line="276" w:lineRule="auto"/>
        <w:ind w:firstLine="708"/>
      </w:pPr>
      <w:r w:rsidRPr="00B07471">
        <w:t xml:space="preserve">Освещение как средство выявления объема предмета. Источник освещения. Понятия «свет», «блик», «полутень», «собственная тень», «рефлекс», «падающая тень». Богатство выразительных возможностей освещения в графике и живописи. Свет как средство организации композиции в картине. </w:t>
      </w:r>
    </w:p>
    <w:p w:rsidR="006823B5" w:rsidRPr="00B07471" w:rsidRDefault="006823B5" w:rsidP="006823B5">
      <w:pPr>
        <w:pStyle w:val="a4"/>
        <w:spacing w:before="0" w:beforeAutospacing="0" w:after="0" w:afterAutospacing="0" w:line="276" w:lineRule="auto"/>
      </w:pPr>
      <w:r w:rsidRPr="00B07471">
        <w:t xml:space="preserve">Тема. </w:t>
      </w:r>
      <w:r w:rsidRPr="00B07471">
        <w:rPr>
          <w:b/>
          <w:bCs/>
        </w:rPr>
        <w:t>Натюрмо</w:t>
      </w:r>
      <w:proofErr w:type="gramStart"/>
      <w:r w:rsidRPr="00B07471">
        <w:rPr>
          <w:b/>
          <w:bCs/>
        </w:rPr>
        <w:t>рт в гр</w:t>
      </w:r>
      <w:proofErr w:type="gramEnd"/>
      <w:r w:rsidRPr="00B07471">
        <w:rPr>
          <w:b/>
          <w:bCs/>
        </w:rPr>
        <w:t>афике.</w:t>
      </w:r>
    </w:p>
    <w:p w:rsidR="006823B5" w:rsidRPr="00B07471" w:rsidRDefault="006823B5" w:rsidP="006823B5">
      <w:pPr>
        <w:pStyle w:val="a4"/>
        <w:spacing w:before="0" w:beforeAutospacing="0" w:after="0" w:afterAutospacing="0" w:line="276" w:lineRule="auto"/>
        <w:ind w:firstLine="708"/>
      </w:pPr>
      <w:r w:rsidRPr="00B07471">
        <w:t xml:space="preserve">Графическое изображение натюрмортов. Композиция и образный строй в натюрморте: ритм пятен, пропорций, движение и покой, случайность и порядок. Натюрморт как выражение художником своих переживаний и представлений об окружающем его мире. Материалы и инструменты </w:t>
      </w:r>
      <w:proofErr w:type="gramStart"/>
      <w:r w:rsidRPr="00B07471">
        <w:t>художника</w:t>
      </w:r>
      <w:proofErr w:type="gramEnd"/>
      <w:r w:rsidRPr="00B07471">
        <w:t xml:space="preserve"> и выразительность художественных техник. </w:t>
      </w:r>
    </w:p>
    <w:p w:rsidR="006823B5" w:rsidRPr="00B07471" w:rsidRDefault="006823B5" w:rsidP="006823B5">
      <w:pPr>
        <w:pStyle w:val="a4"/>
        <w:spacing w:before="0" w:beforeAutospacing="0" w:after="0" w:afterAutospacing="0" w:line="276" w:lineRule="auto"/>
        <w:ind w:firstLine="708"/>
      </w:pPr>
      <w:r w:rsidRPr="00B07471">
        <w:t xml:space="preserve">Гравюра и ее виды. Выразительные возможности гравюры. Печатная форма (матрица) и оттиски. </w:t>
      </w:r>
    </w:p>
    <w:p w:rsidR="006823B5" w:rsidRPr="00B07471" w:rsidRDefault="006823B5" w:rsidP="006823B5">
      <w:pPr>
        <w:pStyle w:val="a4"/>
        <w:spacing w:before="0" w:beforeAutospacing="0" w:after="0" w:afterAutospacing="0" w:line="276" w:lineRule="auto"/>
        <w:rPr>
          <w:b/>
          <w:bCs/>
        </w:rPr>
      </w:pPr>
      <w:r w:rsidRPr="00B07471">
        <w:t xml:space="preserve">Тема. </w:t>
      </w:r>
      <w:r w:rsidRPr="00B07471">
        <w:rPr>
          <w:b/>
          <w:bCs/>
        </w:rPr>
        <w:t>Цвет в натюрморте.</w:t>
      </w:r>
    </w:p>
    <w:p w:rsidR="006823B5" w:rsidRPr="00B07471" w:rsidRDefault="006823B5" w:rsidP="006823B5">
      <w:pPr>
        <w:pStyle w:val="a4"/>
        <w:spacing w:before="0" w:beforeAutospacing="0" w:after="0" w:afterAutospacing="0" w:line="276" w:lineRule="auto"/>
        <w:ind w:firstLine="708"/>
        <w:rPr>
          <w:b/>
          <w:bCs/>
        </w:rPr>
      </w:pPr>
      <w:r w:rsidRPr="00B07471">
        <w:t xml:space="preserve">Цвет в живописи и богатство его выразительных возможностей. Собственный цвет предмета (локальный) и цвет в живописи (обусловленный). Цветовая организация натюрморта ритм цветовых пятен. Разные видение и понимание цветового состояния изображаемого мира в истории искусства. Выражение цветом в натюрморте настроений и переживаний художника. </w:t>
      </w:r>
      <w:r w:rsidRPr="00B07471">
        <w:br/>
        <w:t xml:space="preserve">Тема. </w:t>
      </w:r>
      <w:r w:rsidRPr="00B07471">
        <w:rPr>
          <w:b/>
          <w:bCs/>
        </w:rPr>
        <w:t xml:space="preserve">Выразительные возможности натюрморта (обобщение темы) </w:t>
      </w:r>
    </w:p>
    <w:p w:rsidR="006823B5" w:rsidRPr="00B07471" w:rsidRDefault="006823B5" w:rsidP="006823B5">
      <w:pPr>
        <w:pStyle w:val="a4"/>
        <w:spacing w:before="0" w:beforeAutospacing="0" w:after="0" w:afterAutospacing="0" w:line="276" w:lineRule="auto"/>
        <w:ind w:firstLine="708"/>
      </w:pPr>
      <w:r w:rsidRPr="00B07471">
        <w:t>Итоговая беседа. Предметный мир в изобразительном искусстве. Выражение в натюрморте переживаний и мыслей художника, его представлений и представлений людей его эпохи об окружающем мире и о самих себе. Жанр натюрморта и его развитие. Натюрморт в искусстве Х</w:t>
      </w:r>
      <w:proofErr w:type="gramStart"/>
      <w:r w:rsidR="00ED4334" w:rsidRPr="00B07471">
        <w:rPr>
          <w:lang w:val="en-US"/>
        </w:rPr>
        <w:t>I</w:t>
      </w:r>
      <w:proofErr w:type="gramEnd"/>
      <w:r w:rsidRPr="00B07471">
        <w:t>Х—ХХ веков. Натюрморт и выражение творческой индивидуальности художника. Художественно- творческое задание</w:t>
      </w:r>
    </w:p>
    <w:p w:rsidR="006823B5" w:rsidRPr="00B07471" w:rsidRDefault="006823B5" w:rsidP="006823B5">
      <w:pPr>
        <w:pStyle w:val="a4"/>
        <w:spacing w:before="0" w:beforeAutospacing="0" w:after="0" w:afterAutospacing="0" w:line="276" w:lineRule="auto"/>
        <w:rPr>
          <w:b/>
          <w:bCs/>
        </w:rPr>
      </w:pPr>
      <w:r w:rsidRPr="00B07471">
        <w:rPr>
          <w:b/>
          <w:bCs/>
        </w:rPr>
        <w:t>ВГЛЯДЫВАЯСЬ В ЧЕЛОВЕКА. ПОРТРЕТ- 12 ч</w:t>
      </w:r>
    </w:p>
    <w:p w:rsidR="006823B5" w:rsidRPr="00B07471" w:rsidRDefault="006823B5" w:rsidP="006823B5">
      <w:pPr>
        <w:pStyle w:val="a4"/>
        <w:spacing w:before="0" w:beforeAutospacing="0" w:after="0" w:afterAutospacing="0" w:line="276" w:lineRule="auto"/>
        <w:rPr>
          <w:b/>
          <w:bCs/>
        </w:rPr>
      </w:pPr>
      <w:r w:rsidRPr="00B07471">
        <w:t xml:space="preserve">Тема. </w:t>
      </w:r>
      <w:r w:rsidRPr="00B07471">
        <w:rPr>
          <w:b/>
          <w:bCs/>
        </w:rPr>
        <w:t xml:space="preserve">Образ человека </w:t>
      </w:r>
      <w:r w:rsidRPr="00B07471">
        <w:t xml:space="preserve">— </w:t>
      </w:r>
      <w:r w:rsidRPr="00B07471">
        <w:rPr>
          <w:b/>
          <w:bCs/>
        </w:rPr>
        <w:t>главная тема искусства</w:t>
      </w:r>
    </w:p>
    <w:p w:rsidR="006823B5" w:rsidRPr="00B07471" w:rsidRDefault="006823B5" w:rsidP="006823B5">
      <w:pPr>
        <w:pStyle w:val="a4"/>
        <w:spacing w:before="0" w:beforeAutospacing="0" w:after="0" w:afterAutospacing="0" w:line="276" w:lineRule="auto"/>
      </w:pPr>
      <w:r w:rsidRPr="00B07471">
        <w:t xml:space="preserve">Беседа. Изображение человека в искусстве разных эпох. История возникновения портрета. Портрет как образ определенного реального человека. Портрет в искусстве древнего Рима, эпохи Возрождения и в искусстве Нового времени. Парадный портрет и лирический портрет. Проблема сходства в портрете. Выражение в портретном изображении характера человека, его внутреннего мира. Портрет в живописи, графике, скульптуре. Великие художники-портретисты. </w:t>
      </w:r>
    </w:p>
    <w:p w:rsidR="006823B5" w:rsidRPr="00B07471" w:rsidRDefault="006823B5" w:rsidP="006823B5">
      <w:pPr>
        <w:pStyle w:val="a4"/>
        <w:spacing w:before="0" w:beforeAutospacing="0" w:after="0" w:afterAutospacing="0" w:line="276" w:lineRule="auto"/>
      </w:pPr>
      <w:r w:rsidRPr="00B07471">
        <w:t xml:space="preserve">Тема. </w:t>
      </w:r>
      <w:r w:rsidRPr="00B07471">
        <w:rPr>
          <w:b/>
          <w:bCs/>
        </w:rPr>
        <w:t>Конструкция головы человека и ее пропорции</w:t>
      </w:r>
    </w:p>
    <w:p w:rsidR="006823B5" w:rsidRPr="00B07471" w:rsidRDefault="006823B5" w:rsidP="006823B5">
      <w:pPr>
        <w:pStyle w:val="a4"/>
        <w:spacing w:before="0" w:beforeAutospacing="0" w:after="0" w:afterAutospacing="0" w:line="276" w:lineRule="auto"/>
        <w:rPr>
          <w:b/>
          <w:bCs/>
        </w:rPr>
      </w:pPr>
      <w:r w:rsidRPr="00B07471">
        <w:lastRenderedPageBreak/>
        <w:t xml:space="preserve">Закономерности в конструкции головы человека. Большая цельная форма головы и ее части. Пропорции лица человека. Средняя линия и симметрия лица. Величина и форма глаз, носа, расположение и форма рта. Подвижные части лица, мимика. </w:t>
      </w:r>
      <w:r w:rsidRPr="00B07471">
        <w:br/>
        <w:t xml:space="preserve">Тема. </w:t>
      </w:r>
      <w:r w:rsidRPr="00B07471">
        <w:rPr>
          <w:b/>
          <w:bCs/>
        </w:rPr>
        <w:t xml:space="preserve">Изображение головы человека в пространстве </w:t>
      </w:r>
    </w:p>
    <w:p w:rsidR="006823B5" w:rsidRPr="00B07471" w:rsidRDefault="006823B5" w:rsidP="006823B5">
      <w:pPr>
        <w:pStyle w:val="a4"/>
        <w:spacing w:before="0" w:beforeAutospacing="0" w:after="0" w:afterAutospacing="0" w:line="276" w:lineRule="auto"/>
      </w:pPr>
      <w:r w:rsidRPr="00B07471">
        <w:t xml:space="preserve">Повороты и ракурсы головы. Соотношение лицевой и черепной частей головы, соотношение головы и шеи. Большая форма и детализация. Шаровидность глаз и призматическая форма носа. Зависимость мягких подвижных тканей лица от конструкции костных форм. Закономерности конструкции и бесконечность индивидуальных особенностей и физиономических типов.                                                                       </w:t>
      </w:r>
    </w:p>
    <w:p w:rsidR="006823B5" w:rsidRPr="00B07471" w:rsidRDefault="006823B5" w:rsidP="006823B5">
      <w:pPr>
        <w:pStyle w:val="a4"/>
        <w:spacing w:before="0" w:beforeAutospacing="0" w:after="0" w:afterAutospacing="0" w:line="276" w:lineRule="auto"/>
        <w:rPr>
          <w:b/>
          <w:bCs/>
        </w:rPr>
      </w:pPr>
      <w:r w:rsidRPr="00B07471">
        <w:t xml:space="preserve"> Тема. </w:t>
      </w:r>
      <w:r w:rsidRPr="00B07471">
        <w:rPr>
          <w:b/>
          <w:bCs/>
        </w:rPr>
        <w:t xml:space="preserve">Портрет в скульптуре </w:t>
      </w:r>
    </w:p>
    <w:p w:rsidR="006823B5" w:rsidRPr="00B07471" w:rsidRDefault="006823B5" w:rsidP="006823B5">
      <w:pPr>
        <w:pStyle w:val="a4"/>
        <w:spacing w:before="0" w:beforeAutospacing="0" w:after="0" w:afterAutospacing="0" w:line="276" w:lineRule="auto"/>
        <w:ind w:firstLine="708"/>
      </w:pPr>
      <w:r w:rsidRPr="00B07471">
        <w:t xml:space="preserve">Человек основной предмет изображения в скульптуре. Скульптурный портрет в истории искусства. Выразительные возможности скульптуры. Материал скульптуры. Характер человека и образ эпохи в скульптурном портрете. </w:t>
      </w:r>
    </w:p>
    <w:p w:rsidR="006823B5" w:rsidRPr="00B07471" w:rsidRDefault="006823B5" w:rsidP="006823B5">
      <w:pPr>
        <w:pStyle w:val="a4"/>
        <w:spacing w:before="0" w:beforeAutospacing="0" w:after="0" w:afterAutospacing="0" w:line="276" w:lineRule="auto"/>
        <w:rPr>
          <w:b/>
          <w:bCs/>
        </w:rPr>
      </w:pPr>
      <w:r w:rsidRPr="00B07471">
        <w:t xml:space="preserve">Тема. </w:t>
      </w:r>
      <w:r w:rsidRPr="00B07471">
        <w:rPr>
          <w:b/>
          <w:bCs/>
        </w:rPr>
        <w:t xml:space="preserve">Графический портретный рисунок </w:t>
      </w:r>
    </w:p>
    <w:p w:rsidR="006823B5" w:rsidRPr="00B07471" w:rsidRDefault="006823B5" w:rsidP="006823B5">
      <w:pPr>
        <w:pStyle w:val="a4"/>
        <w:spacing w:before="0" w:beforeAutospacing="0" w:after="0" w:afterAutospacing="0" w:line="276" w:lineRule="auto"/>
        <w:ind w:firstLine="708"/>
      </w:pPr>
      <w:r w:rsidRPr="00B07471">
        <w:t>Образ человека в графическом портрете. Рисунок головы человека в истории изобразительного искусства.</w:t>
      </w:r>
    </w:p>
    <w:p w:rsidR="006823B5" w:rsidRPr="00B07471" w:rsidRDefault="006823B5" w:rsidP="006823B5">
      <w:pPr>
        <w:pStyle w:val="a4"/>
        <w:spacing w:before="0" w:beforeAutospacing="0" w:after="0" w:afterAutospacing="0" w:line="276" w:lineRule="auto"/>
        <w:ind w:firstLine="708"/>
      </w:pPr>
      <w:r w:rsidRPr="00B07471">
        <w:t>Индивидуальные особенности, характер, настроение человека в графическом портрете. Выразительные средства и возможности графического изображения. Расположение на листе. Линия и пятно. Выразительность графического материала.</w:t>
      </w:r>
    </w:p>
    <w:p w:rsidR="006823B5" w:rsidRPr="00B07471" w:rsidRDefault="006823B5" w:rsidP="006823B5">
      <w:pPr>
        <w:pStyle w:val="a4"/>
        <w:spacing w:before="0" w:beforeAutospacing="0" w:after="0" w:afterAutospacing="0" w:line="276" w:lineRule="auto"/>
      </w:pPr>
      <w:r w:rsidRPr="00B07471">
        <w:t xml:space="preserve">     Тема. </w:t>
      </w:r>
      <w:r w:rsidRPr="00B07471">
        <w:rPr>
          <w:b/>
          <w:bCs/>
        </w:rPr>
        <w:t xml:space="preserve">Сатирические образы человека </w:t>
      </w:r>
    </w:p>
    <w:p w:rsidR="006823B5" w:rsidRPr="00B07471" w:rsidRDefault="006823B5" w:rsidP="006823B5">
      <w:pPr>
        <w:pStyle w:val="a4"/>
        <w:spacing w:before="0" w:beforeAutospacing="0" w:after="0" w:afterAutospacing="0" w:line="276" w:lineRule="auto"/>
        <w:ind w:firstLine="708"/>
      </w:pPr>
      <w:r w:rsidRPr="00B07471">
        <w:t>Правда жизни и язык искусства. Художественное преувеличение. Отбор деталей и обострение образа. Сатирические образы в искусстве. Карикатура</w:t>
      </w:r>
      <w:proofErr w:type="gramStart"/>
      <w:r w:rsidRPr="00B07471">
        <w:t>.</w:t>
      </w:r>
      <w:proofErr w:type="gramEnd"/>
      <w:r w:rsidRPr="00B07471">
        <w:t xml:space="preserve"> </w:t>
      </w:r>
      <w:proofErr w:type="gramStart"/>
      <w:r w:rsidRPr="00B07471">
        <w:t>д</w:t>
      </w:r>
      <w:proofErr w:type="gramEnd"/>
      <w:r w:rsidRPr="00B07471">
        <w:t>ружеский шарж.</w:t>
      </w:r>
    </w:p>
    <w:p w:rsidR="00ED4334" w:rsidRPr="00B07471" w:rsidRDefault="00ED4334" w:rsidP="006823B5">
      <w:pPr>
        <w:pStyle w:val="a4"/>
        <w:spacing w:before="0" w:beforeAutospacing="0" w:after="0" w:afterAutospacing="0" w:line="276" w:lineRule="auto"/>
        <w:ind w:firstLine="708"/>
      </w:pPr>
    </w:p>
    <w:p w:rsidR="00ED4334" w:rsidRPr="00B07471" w:rsidRDefault="00ED4334" w:rsidP="006823B5">
      <w:pPr>
        <w:pStyle w:val="a4"/>
        <w:spacing w:before="0" w:beforeAutospacing="0" w:after="0" w:afterAutospacing="0" w:line="276" w:lineRule="auto"/>
        <w:ind w:firstLine="708"/>
      </w:pPr>
    </w:p>
    <w:p w:rsidR="006823B5" w:rsidRPr="00B07471" w:rsidRDefault="006823B5" w:rsidP="006823B5">
      <w:pPr>
        <w:pStyle w:val="a4"/>
        <w:spacing w:before="0" w:beforeAutospacing="0" w:after="0" w:afterAutospacing="0" w:line="276" w:lineRule="auto"/>
      </w:pPr>
      <w:r w:rsidRPr="00B07471">
        <w:t xml:space="preserve">Тема. </w:t>
      </w:r>
      <w:r w:rsidRPr="00B07471">
        <w:rPr>
          <w:b/>
          <w:bCs/>
        </w:rPr>
        <w:t>Образные возможности освещения в портрете</w:t>
      </w:r>
    </w:p>
    <w:p w:rsidR="006823B5" w:rsidRPr="00B07471" w:rsidRDefault="006823B5" w:rsidP="006823B5">
      <w:pPr>
        <w:pStyle w:val="a4"/>
        <w:spacing w:before="0" w:beforeAutospacing="0" w:after="0" w:afterAutospacing="0" w:line="276" w:lineRule="auto"/>
        <w:ind w:firstLine="708"/>
      </w:pPr>
      <w:r w:rsidRPr="00B07471">
        <w:t xml:space="preserve">Изменение образа человека при различном освещении. Постоянство формы и изменение ее восприятия. Свет, направленный сбоку, снизу, рассеянный свет, изображение против света, контрастность освещения. </w:t>
      </w:r>
    </w:p>
    <w:p w:rsidR="006823B5" w:rsidRPr="00B07471" w:rsidRDefault="006823B5" w:rsidP="006823B5">
      <w:pPr>
        <w:pStyle w:val="a4"/>
        <w:spacing w:before="0" w:beforeAutospacing="0" w:after="0" w:afterAutospacing="0" w:line="276" w:lineRule="auto"/>
        <w:rPr>
          <w:b/>
          <w:bCs/>
        </w:rPr>
      </w:pPr>
      <w:r w:rsidRPr="00B07471">
        <w:t xml:space="preserve">Тема. </w:t>
      </w:r>
      <w:r w:rsidRPr="00B07471">
        <w:rPr>
          <w:b/>
          <w:bCs/>
        </w:rPr>
        <w:t xml:space="preserve">Роль цвета </w:t>
      </w:r>
      <w:r w:rsidRPr="00B07471">
        <w:rPr>
          <w:b/>
        </w:rPr>
        <w:t>в</w:t>
      </w:r>
      <w:r w:rsidRPr="00B07471">
        <w:t xml:space="preserve"> </w:t>
      </w:r>
      <w:r w:rsidRPr="00B07471">
        <w:rPr>
          <w:b/>
          <w:bCs/>
        </w:rPr>
        <w:t xml:space="preserve">портрете </w:t>
      </w:r>
    </w:p>
    <w:p w:rsidR="006823B5" w:rsidRPr="00B07471" w:rsidRDefault="006823B5" w:rsidP="006823B5">
      <w:pPr>
        <w:pStyle w:val="a4"/>
        <w:spacing w:before="0" w:beforeAutospacing="0" w:after="0" w:afterAutospacing="0" w:line="276" w:lineRule="auto"/>
        <w:ind w:firstLine="708"/>
      </w:pPr>
      <w:r w:rsidRPr="00B07471">
        <w:t xml:space="preserve">Цветовое решение образа в портрете. Цвет и тон. Цвет и освещение. Цвет как выражение настроения и характера героя портрета. Цвет и живописная фактура.       </w:t>
      </w:r>
    </w:p>
    <w:p w:rsidR="006823B5" w:rsidRPr="00B07471" w:rsidRDefault="006823B5" w:rsidP="006823B5">
      <w:pPr>
        <w:pStyle w:val="a4"/>
        <w:spacing w:before="0" w:beforeAutospacing="0" w:after="0" w:afterAutospacing="0" w:line="276" w:lineRule="auto"/>
        <w:rPr>
          <w:b/>
          <w:bCs/>
        </w:rPr>
      </w:pPr>
      <w:r w:rsidRPr="00B07471">
        <w:t xml:space="preserve">Тема. </w:t>
      </w:r>
      <w:r w:rsidRPr="00B07471">
        <w:rPr>
          <w:b/>
          <w:bCs/>
        </w:rPr>
        <w:t>Великие портретисты</w:t>
      </w:r>
    </w:p>
    <w:p w:rsidR="006823B5" w:rsidRPr="00B07471" w:rsidRDefault="006823B5" w:rsidP="006823B5">
      <w:pPr>
        <w:pStyle w:val="a4"/>
        <w:spacing w:before="0" w:beforeAutospacing="0" w:after="0" w:afterAutospacing="0" w:line="276" w:lineRule="auto"/>
      </w:pPr>
      <w:r w:rsidRPr="00B07471">
        <w:rPr>
          <w:b/>
          <w:bCs/>
        </w:rPr>
        <w:t xml:space="preserve"> </w:t>
      </w:r>
      <w:r w:rsidRPr="00B07471">
        <w:rPr>
          <w:b/>
          <w:bCs/>
        </w:rPr>
        <w:tab/>
      </w:r>
      <w:r w:rsidRPr="00B07471">
        <w:t xml:space="preserve">Выражение творческой индивидуальности художника в созданных им портретных образах. Личность художника и его эпоха. Личность героя портрета и творческая интерпретация ее художником. Индивидуальность образного языка в произведениях великих художников.                                                                                                                   Тема. </w:t>
      </w:r>
      <w:r w:rsidRPr="00B07471">
        <w:rPr>
          <w:b/>
          <w:bCs/>
        </w:rPr>
        <w:t xml:space="preserve">Портрет в изобразительном искусстве 20 века </w:t>
      </w:r>
    </w:p>
    <w:p w:rsidR="006823B5" w:rsidRPr="00B07471" w:rsidRDefault="006823B5" w:rsidP="006823B5">
      <w:pPr>
        <w:pStyle w:val="a4"/>
        <w:spacing w:before="0" w:beforeAutospacing="0" w:after="0" w:afterAutospacing="0" w:line="276" w:lineRule="auto"/>
      </w:pPr>
      <w:r w:rsidRPr="00B07471">
        <w:t xml:space="preserve">Особенности и направления развития портретного образа и изображения человека в европейском искусстве 20 века. Знаменитые </w:t>
      </w:r>
      <w:proofErr w:type="spellStart"/>
      <w:r w:rsidR="00ED4334" w:rsidRPr="00B07471">
        <w:t>мастера</w:t>
      </w:r>
      <w:proofErr w:type="gramStart"/>
      <w:r w:rsidR="00ED4334" w:rsidRPr="00B07471">
        <w:t>:</w:t>
      </w:r>
      <w:r w:rsidRPr="00B07471">
        <w:t>П</w:t>
      </w:r>
      <w:proofErr w:type="gramEnd"/>
      <w:r w:rsidRPr="00B07471">
        <w:t>.Пикассо</w:t>
      </w:r>
      <w:proofErr w:type="spellEnd"/>
      <w:r w:rsidRPr="00B07471">
        <w:t xml:space="preserve">, </w:t>
      </w:r>
      <w:proofErr w:type="spellStart"/>
      <w:r w:rsidRPr="00B07471">
        <w:t>А.Матисс</w:t>
      </w:r>
      <w:proofErr w:type="spellEnd"/>
      <w:r w:rsidRPr="00B07471">
        <w:t>, С. Дали. Роль и место живописного портрета в отечественном искусстве 20 века. Кроссворд</w:t>
      </w:r>
    </w:p>
    <w:p w:rsidR="00ED4334" w:rsidRPr="00B07471" w:rsidRDefault="00ED4334" w:rsidP="006823B5">
      <w:pPr>
        <w:pStyle w:val="a4"/>
        <w:spacing w:before="0" w:beforeAutospacing="0" w:after="0" w:afterAutospacing="0" w:line="276" w:lineRule="auto"/>
      </w:pPr>
    </w:p>
    <w:p w:rsidR="006823B5" w:rsidRPr="00B07471" w:rsidRDefault="006823B5" w:rsidP="006823B5">
      <w:pPr>
        <w:pStyle w:val="a4"/>
        <w:spacing w:before="0" w:beforeAutospacing="0" w:after="0" w:afterAutospacing="0" w:line="276" w:lineRule="auto"/>
        <w:rPr>
          <w:b/>
          <w:bCs/>
        </w:rPr>
      </w:pPr>
      <w:r w:rsidRPr="00B07471">
        <w:rPr>
          <w:b/>
          <w:bCs/>
        </w:rPr>
        <w:t>ЧЕЛОВЕК И ПРОСТРАНСТВО. ПЕЙЗАЖ-7 ч</w:t>
      </w:r>
    </w:p>
    <w:p w:rsidR="00ED4334" w:rsidRPr="00B07471" w:rsidRDefault="00ED4334" w:rsidP="006823B5">
      <w:pPr>
        <w:pStyle w:val="a4"/>
        <w:spacing w:before="0" w:beforeAutospacing="0" w:after="0" w:afterAutospacing="0" w:line="276" w:lineRule="auto"/>
        <w:rPr>
          <w:b/>
          <w:bCs/>
        </w:rPr>
      </w:pPr>
    </w:p>
    <w:p w:rsidR="006823B5" w:rsidRPr="00B07471" w:rsidRDefault="006823B5" w:rsidP="006823B5">
      <w:pPr>
        <w:pStyle w:val="a4"/>
        <w:spacing w:before="0" w:beforeAutospacing="0" w:after="0" w:afterAutospacing="0" w:line="276" w:lineRule="auto"/>
        <w:rPr>
          <w:b/>
          <w:bCs/>
        </w:rPr>
      </w:pPr>
      <w:r w:rsidRPr="00B07471">
        <w:t xml:space="preserve">Тема. </w:t>
      </w:r>
      <w:r w:rsidRPr="00B07471">
        <w:rPr>
          <w:b/>
          <w:bCs/>
        </w:rPr>
        <w:t>Жанры в изобразительном искусстве</w:t>
      </w:r>
    </w:p>
    <w:p w:rsidR="006823B5" w:rsidRPr="00B07471" w:rsidRDefault="006823B5" w:rsidP="006823B5">
      <w:pPr>
        <w:pStyle w:val="a4"/>
        <w:spacing w:before="0" w:beforeAutospacing="0" w:after="0" w:afterAutospacing="0" w:line="276" w:lineRule="auto"/>
        <w:ind w:firstLine="708"/>
      </w:pPr>
      <w:r w:rsidRPr="00B07471">
        <w:lastRenderedPageBreak/>
        <w:t xml:space="preserve">Беседа. Предмет изображения и картина мира в изобразительном искусстве. Изменения видения мира в разные эпохи. Жанры в изобразительном искусстве. Портрет. Натюрморт. Пейзаж. Тематическая картина: бытовой в исторический жанры. </w:t>
      </w:r>
    </w:p>
    <w:p w:rsidR="006823B5" w:rsidRPr="00B07471" w:rsidRDefault="006823B5" w:rsidP="006823B5">
      <w:pPr>
        <w:pStyle w:val="a4"/>
        <w:spacing w:before="0" w:beforeAutospacing="0" w:after="0" w:afterAutospacing="0" w:line="276" w:lineRule="auto"/>
        <w:rPr>
          <w:b/>
          <w:bCs/>
        </w:rPr>
      </w:pPr>
      <w:r w:rsidRPr="00B07471">
        <w:t xml:space="preserve">Тема. </w:t>
      </w:r>
      <w:r w:rsidRPr="00B07471">
        <w:rPr>
          <w:b/>
          <w:bCs/>
        </w:rPr>
        <w:t>Изображение пространства</w:t>
      </w:r>
    </w:p>
    <w:p w:rsidR="006823B5" w:rsidRPr="00B07471" w:rsidRDefault="006823B5" w:rsidP="006823B5">
      <w:pPr>
        <w:pStyle w:val="a4"/>
        <w:spacing w:before="0" w:beforeAutospacing="0" w:after="0" w:afterAutospacing="0" w:line="276" w:lineRule="auto"/>
        <w:ind w:firstLine="708"/>
      </w:pPr>
      <w:r w:rsidRPr="00B07471">
        <w:t xml:space="preserve">Беседа </w:t>
      </w:r>
      <w:r w:rsidRPr="00B07471">
        <w:rPr>
          <w:bCs/>
        </w:rPr>
        <w:t>о</w:t>
      </w:r>
      <w:r w:rsidRPr="00B07471">
        <w:rPr>
          <w:b/>
          <w:bCs/>
        </w:rPr>
        <w:t xml:space="preserve"> </w:t>
      </w:r>
      <w:r w:rsidRPr="00B07471">
        <w:t xml:space="preserve">видах перспективы в изобразительном искусстве. Вид перспективы как средство выражения, вызванное определенными задачами. Отсутствие изображения пространства в искусстве Древнего Египта, связь персонажей общим действием и сюжетом, Движение фигур в пространстве, ракурс в искусстве древней Греции и отсутствие изображения глубины. Пространство иконы в его смысл. Потребность в изображении глубины пространства и открытие правил линейной перспективы в искусстве Возрождения. Понятие точки зрения. Перспектива как изобразительная грамота. Нарушение правил перспективы в искусстве ХХ века и его образный смысл. </w:t>
      </w:r>
    </w:p>
    <w:p w:rsidR="00ED4334" w:rsidRPr="00B07471" w:rsidRDefault="00ED4334" w:rsidP="006823B5">
      <w:pPr>
        <w:pStyle w:val="a4"/>
        <w:spacing w:before="0" w:beforeAutospacing="0" w:after="0" w:afterAutospacing="0" w:line="276" w:lineRule="auto"/>
        <w:ind w:firstLine="708"/>
      </w:pPr>
    </w:p>
    <w:p w:rsidR="006823B5" w:rsidRPr="00B07471" w:rsidRDefault="006823B5" w:rsidP="006823B5">
      <w:pPr>
        <w:pStyle w:val="a4"/>
        <w:spacing w:before="0" w:beforeAutospacing="0" w:after="0" w:afterAutospacing="0" w:line="276" w:lineRule="auto"/>
      </w:pPr>
      <w:r w:rsidRPr="00B07471">
        <w:t xml:space="preserve">Тема. </w:t>
      </w:r>
      <w:r w:rsidR="00ED4334" w:rsidRPr="00B07471">
        <w:rPr>
          <w:b/>
          <w:bCs/>
        </w:rPr>
        <w:t>Правила построения перспективы</w:t>
      </w:r>
      <w:r w:rsidRPr="00B07471">
        <w:rPr>
          <w:b/>
          <w:bCs/>
        </w:rPr>
        <w:t>. Воздушная перспектива</w:t>
      </w:r>
    </w:p>
    <w:p w:rsidR="006823B5" w:rsidRPr="00B07471" w:rsidRDefault="006823B5" w:rsidP="006823B5">
      <w:pPr>
        <w:pStyle w:val="a4"/>
        <w:spacing w:before="0" w:beforeAutospacing="0" w:after="0" w:afterAutospacing="0" w:line="276" w:lineRule="auto"/>
        <w:ind w:firstLine="708"/>
      </w:pPr>
      <w:r w:rsidRPr="00B07471">
        <w:t xml:space="preserve">Перспектива учение о способах передачи глубины пространства. Плоскость картины. Точка зрения. Горизонт и его высота. Уменьшение удаленных предметов — перспективные сокращения. Точка схода. Правила воздушной перспективы, планы воздушной перспективы и изменения контрастности. </w:t>
      </w:r>
      <w:r w:rsidRPr="00B07471">
        <w:br/>
      </w:r>
      <w:r w:rsidR="00ED4334" w:rsidRPr="00B07471">
        <w:t>Тема.</w:t>
      </w:r>
      <w:r w:rsidR="00ED4334" w:rsidRPr="00B07471">
        <w:rPr>
          <w:b/>
          <w:bCs/>
        </w:rPr>
        <w:t xml:space="preserve"> Пейзаж</w:t>
      </w:r>
      <w:r w:rsidRPr="00B07471">
        <w:rPr>
          <w:b/>
          <w:bCs/>
        </w:rPr>
        <w:t xml:space="preserve"> </w:t>
      </w:r>
      <w:r w:rsidRPr="00B07471">
        <w:t xml:space="preserve">— </w:t>
      </w:r>
      <w:r w:rsidRPr="00B07471">
        <w:rPr>
          <w:b/>
          <w:bCs/>
        </w:rPr>
        <w:t>большой мир</w:t>
      </w:r>
    </w:p>
    <w:p w:rsidR="006823B5" w:rsidRPr="00B07471" w:rsidRDefault="006823B5" w:rsidP="006823B5">
      <w:pPr>
        <w:pStyle w:val="a4"/>
        <w:spacing w:before="0" w:beforeAutospacing="0" w:after="0" w:afterAutospacing="0" w:line="276" w:lineRule="auto"/>
        <w:ind w:firstLine="708"/>
      </w:pPr>
      <w:r w:rsidRPr="00B07471">
        <w:t xml:space="preserve">Пейзаж как самостоятельный жанр в искусстве. Превращение пустоты в пространство. Древний китайский пейзаж. Эпический и романтический пейзаж Европы. </w:t>
      </w:r>
      <w:r w:rsidRPr="00B07471">
        <w:br/>
        <w:t>Огромный и</w:t>
      </w:r>
      <w:r w:rsidRPr="00B07471">
        <w:rPr>
          <w:i/>
          <w:iCs/>
        </w:rPr>
        <w:t xml:space="preserve"> </w:t>
      </w:r>
      <w:r w:rsidRPr="00B07471">
        <w:t xml:space="preserve">легендарный мир в пейзаже. Его удаленность от зрителя. Организация перспективного пространства в картине. Роль выбора формата. Высота горизонта в картине и его образный смысл. </w:t>
      </w:r>
    </w:p>
    <w:p w:rsidR="006823B5" w:rsidRPr="00B07471" w:rsidRDefault="006823B5" w:rsidP="006823B5">
      <w:pPr>
        <w:pStyle w:val="a4"/>
        <w:spacing w:before="0" w:beforeAutospacing="0" w:after="0" w:afterAutospacing="0" w:line="276" w:lineRule="auto"/>
        <w:rPr>
          <w:b/>
          <w:bCs/>
        </w:rPr>
      </w:pPr>
      <w:r w:rsidRPr="00B07471">
        <w:t xml:space="preserve">Тема. </w:t>
      </w:r>
      <w:r w:rsidRPr="00B07471">
        <w:rPr>
          <w:b/>
          <w:bCs/>
        </w:rPr>
        <w:t>Пейзаж-настроение. Природа и художник.</w:t>
      </w:r>
    </w:p>
    <w:p w:rsidR="006823B5" w:rsidRPr="00B07471" w:rsidRDefault="006823B5" w:rsidP="006823B5">
      <w:pPr>
        <w:pStyle w:val="a4"/>
        <w:spacing w:before="0" w:beforeAutospacing="0" w:after="0" w:afterAutospacing="0" w:line="276" w:lineRule="auto"/>
        <w:ind w:firstLine="708"/>
      </w:pPr>
      <w:r w:rsidRPr="00B07471">
        <w:t>Пейзаж-настроение как отклик на переживания художника. Многообразие форм и красок окружающего мира. Изменчивость состояний природы в течение суток. Освещение в природе. Красота разных состояний в природе: утро, вечер, сумрак, туман, полдень. Роль колорита в пейзаже-настроении.</w:t>
      </w:r>
    </w:p>
    <w:p w:rsidR="006823B5" w:rsidRPr="00B07471" w:rsidRDefault="006823B5" w:rsidP="006823B5">
      <w:pPr>
        <w:pStyle w:val="a4"/>
        <w:spacing w:before="0" w:beforeAutospacing="0" w:after="0" w:afterAutospacing="0" w:line="276" w:lineRule="auto"/>
        <w:rPr>
          <w:b/>
        </w:rPr>
      </w:pPr>
      <w:r w:rsidRPr="00B07471">
        <w:t xml:space="preserve">Тема. </w:t>
      </w:r>
      <w:r w:rsidRPr="00B07471">
        <w:rPr>
          <w:b/>
        </w:rPr>
        <w:t>Пейзаж в русской живописи</w:t>
      </w:r>
    </w:p>
    <w:p w:rsidR="006823B5" w:rsidRPr="00B07471" w:rsidRDefault="006823B5" w:rsidP="006823B5">
      <w:pPr>
        <w:pStyle w:val="a4"/>
        <w:spacing w:before="0" w:beforeAutospacing="0" w:after="0" w:afterAutospacing="0" w:line="276" w:lineRule="auto"/>
      </w:pPr>
      <w:r w:rsidRPr="00B07471">
        <w:rPr>
          <w:b/>
        </w:rPr>
        <w:t xml:space="preserve">    </w:t>
      </w:r>
      <w:r w:rsidRPr="00B07471">
        <w:t xml:space="preserve">История формирования образа природы в русском искусстве. Образы природы в произведениях А.Венецианова, </w:t>
      </w:r>
      <w:proofErr w:type="spellStart"/>
      <w:r w:rsidRPr="00B07471">
        <w:t>А.Саврасова</w:t>
      </w:r>
      <w:proofErr w:type="spellEnd"/>
      <w:r w:rsidRPr="00B07471">
        <w:t>, И.Шишкина</w:t>
      </w:r>
    </w:p>
    <w:p w:rsidR="006823B5" w:rsidRPr="00B07471" w:rsidRDefault="006823B5" w:rsidP="006823B5">
      <w:pPr>
        <w:pStyle w:val="a4"/>
        <w:spacing w:before="0" w:beforeAutospacing="0" w:after="0" w:afterAutospacing="0" w:line="276" w:lineRule="auto"/>
        <w:rPr>
          <w:b/>
        </w:rPr>
      </w:pPr>
      <w:r w:rsidRPr="00B07471">
        <w:t xml:space="preserve">Тема. </w:t>
      </w:r>
      <w:r w:rsidRPr="00B07471">
        <w:rPr>
          <w:b/>
        </w:rPr>
        <w:t>Пейзаж в графике.</w:t>
      </w:r>
    </w:p>
    <w:p w:rsidR="006823B5" w:rsidRPr="00B07471" w:rsidRDefault="006823B5" w:rsidP="006823B5">
      <w:pPr>
        <w:pStyle w:val="a4"/>
        <w:spacing w:before="0" w:beforeAutospacing="0" w:after="0" w:afterAutospacing="0" w:line="276" w:lineRule="auto"/>
      </w:pPr>
      <w:r w:rsidRPr="00B07471">
        <w:t>Графические зарисовки и наброски пейзажей в творчестве известных художников. Многообразие графических техник.</w:t>
      </w:r>
    </w:p>
    <w:p w:rsidR="006823B5" w:rsidRPr="00B07471" w:rsidRDefault="006823B5" w:rsidP="006823B5">
      <w:pPr>
        <w:pStyle w:val="a4"/>
        <w:spacing w:before="0" w:beforeAutospacing="0" w:after="0" w:afterAutospacing="0" w:line="276" w:lineRule="auto"/>
      </w:pPr>
      <w:r w:rsidRPr="00B07471">
        <w:t xml:space="preserve">Тема. </w:t>
      </w:r>
      <w:r w:rsidRPr="00B07471">
        <w:rPr>
          <w:b/>
          <w:bCs/>
        </w:rPr>
        <w:t xml:space="preserve">Городской пейзаж </w:t>
      </w:r>
    </w:p>
    <w:p w:rsidR="006823B5" w:rsidRPr="00B07471" w:rsidRDefault="006823B5" w:rsidP="006823B5">
      <w:pPr>
        <w:pStyle w:val="a4"/>
        <w:spacing w:before="0" w:beforeAutospacing="0" w:after="0" w:afterAutospacing="0" w:line="276" w:lineRule="auto"/>
        <w:ind w:firstLine="708"/>
      </w:pPr>
      <w:r w:rsidRPr="00B07471">
        <w:t xml:space="preserve">Разные образы города в истории искусства и в российском искусстве ХХ </w:t>
      </w:r>
      <w:r w:rsidR="00ED4334" w:rsidRPr="00B07471">
        <w:t>века. Работа</w:t>
      </w:r>
      <w:r w:rsidRPr="00B07471">
        <w:t xml:space="preserve"> над графической композицией «Городской пейзаж». Желательны предварительные наброски с натуры. Возможен вариант коллективной работы путем создания аппликации из отдельных изображений (общая композиция после предварительного эскиза). При индивидуальной работе тоже может быть использован прием аппликации. Необходимо обратить внимание на ритмическую организацию листа.  </w:t>
      </w:r>
      <w:r w:rsidRPr="00B07471">
        <w:rPr>
          <w:i/>
          <w:iCs/>
        </w:rPr>
        <w:t xml:space="preserve">Задание: </w:t>
      </w:r>
      <w:r w:rsidRPr="00B07471">
        <w:t xml:space="preserve">создание графической композиции «Наш (мой) город».        </w:t>
      </w:r>
    </w:p>
    <w:p w:rsidR="006823B5" w:rsidRPr="00B07471" w:rsidRDefault="006823B5" w:rsidP="006823B5">
      <w:pPr>
        <w:pStyle w:val="a4"/>
        <w:spacing w:before="0" w:beforeAutospacing="0" w:after="0" w:afterAutospacing="0" w:line="276" w:lineRule="auto"/>
        <w:rPr>
          <w:b/>
          <w:bCs/>
        </w:rPr>
      </w:pPr>
      <w:r w:rsidRPr="00B07471">
        <w:t xml:space="preserve">Тема. </w:t>
      </w:r>
      <w:r w:rsidRPr="00B07471">
        <w:rPr>
          <w:b/>
          <w:bCs/>
        </w:rPr>
        <w:t xml:space="preserve">Выразительные возможности изобразительного искусства. Язык и смысл </w:t>
      </w:r>
    </w:p>
    <w:p w:rsidR="006823B5" w:rsidRPr="00B07471" w:rsidRDefault="006823B5" w:rsidP="006823B5">
      <w:pPr>
        <w:pStyle w:val="a4"/>
        <w:spacing w:before="0" w:beforeAutospacing="0" w:after="0" w:afterAutospacing="0" w:line="276" w:lineRule="auto"/>
      </w:pPr>
      <w:r w:rsidRPr="00B07471">
        <w:t>Беседа. Обобщение материала учебного года. Значение изобразительного искусства в жизни людей. Виды изобразительного искусства. Средства выразительности, основы образно-</w:t>
      </w:r>
      <w:r w:rsidRPr="00B07471">
        <w:lastRenderedPageBreak/>
        <w:t xml:space="preserve">выразительного языка и произведение как целостность. Конструктивная основа произведения изобразительного искусства. Уровни понимания произведения искусства. Понимание </w:t>
      </w:r>
      <w:proofErr w:type="gramStart"/>
      <w:r w:rsidRPr="00B07471">
        <w:t>искусства—труд</w:t>
      </w:r>
      <w:proofErr w:type="gramEnd"/>
      <w:r w:rsidRPr="00B07471">
        <w:t xml:space="preserve"> души. Эпоха, направление в искусстве и творческая индивидуальность художника. </w:t>
      </w:r>
    </w:p>
    <w:p w:rsidR="006823B5" w:rsidRPr="00B07471" w:rsidRDefault="006823B5" w:rsidP="006823B5">
      <w:pPr>
        <w:spacing w:after="0"/>
        <w:jc w:val="both"/>
        <w:rPr>
          <w:rFonts w:ascii="Times New Roman" w:hAnsi="Times New Roman" w:cs="Times New Roman"/>
          <w:b/>
          <w:sz w:val="24"/>
          <w:szCs w:val="24"/>
        </w:rPr>
      </w:pPr>
      <w:r w:rsidRPr="00B07471">
        <w:rPr>
          <w:rFonts w:ascii="Times New Roman" w:hAnsi="Times New Roman" w:cs="Times New Roman"/>
          <w:b/>
          <w:sz w:val="24"/>
          <w:szCs w:val="24"/>
        </w:rPr>
        <w:t xml:space="preserve">          ДИЗАЙН И АРХИТЕКТУРА В ЖИЗНИ ЧЕЛОВЕКА</w:t>
      </w:r>
    </w:p>
    <w:p w:rsidR="006823B5" w:rsidRPr="00B07471" w:rsidRDefault="006823B5" w:rsidP="006823B5">
      <w:pPr>
        <w:spacing w:after="0"/>
        <w:jc w:val="center"/>
        <w:rPr>
          <w:rFonts w:ascii="Times New Roman" w:hAnsi="Times New Roman" w:cs="Times New Roman"/>
          <w:b/>
          <w:sz w:val="24"/>
          <w:szCs w:val="24"/>
        </w:rPr>
      </w:pPr>
      <w:r w:rsidRPr="00B07471">
        <w:rPr>
          <w:rFonts w:ascii="Times New Roman" w:hAnsi="Times New Roman" w:cs="Times New Roman"/>
          <w:b/>
          <w:sz w:val="24"/>
          <w:szCs w:val="24"/>
        </w:rPr>
        <w:t>7 класс - 35ч.</w:t>
      </w:r>
    </w:p>
    <w:p w:rsidR="006823B5" w:rsidRPr="00B07471" w:rsidRDefault="006823B5" w:rsidP="006823B5">
      <w:pPr>
        <w:spacing w:after="0"/>
        <w:jc w:val="center"/>
        <w:rPr>
          <w:rFonts w:ascii="Times New Roman" w:hAnsi="Times New Roman" w:cs="Times New Roman"/>
          <w:b/>
          <w:sz w:val="24"/>
          <w:szCs w:val="24"/>
        </w:rPr>
      </w:pPr>
      <w:r w:rsidRPr="00B07471">
        <w:rPr>
          <w:rFonts w:ascii="Times New Roman" w:hAnsi="Times New Roman" w:cs="Times New Roman"/>
          <w:b/>
          <w:sz w:val="24"/>
          <w:szCs w:val="24"/>
        </w:rPr>
        <w:t xml:space="preserve">Архитектура и дизайн – конструктивные искусства в ряду </w:t>
      </w:r>
    </w:p>
    <w:p w:rsidR="006823B5" w:rsidRPr="00B07471" w:rsidRDefault="006823B5" w:rsidP="006823B5">
      <w:pPr>
        <w:spacing w:after="0"/>
        <w:jc w:val="center"/>
        <w:rPr>
          <w:rFonts w:ascii="Times New Roman" w:hAnsi="Times New Roman" w:cs="Times New Roman"/>
          <w:b/>
          <w:sz w:val="24"/>
          <w:szCs w:val="24"/>
        </w:rPr>
      </w:pPr>
      <w:r w:rsidRPr="00B07471">
        <w:rPr>
          <w:rFonts w:ascii="Times New Roman" w:hAnsi="Times New Roman" w:cs="Times New Roman"/>
          <w:b/>
          <w:sz w:val="24"/>
          <w:szCs w:val="24"/>
        </w:rPr>
        <w:t xml:space="preserve">пространственных искусств. </w:t>
      </w:r>
      <w:r w:rsidR="00ED4334" w:rsidRPr="00B07471">
        <w:rPr>
          <w:rFonts w:ascii="Times New Roman" w:hAnsi="Times New Roman" w:cs="Times New Roman"/>
          <w:b/>
          <w:sz w:val="24"/>
          <w:szCs w:val="24"/>
        </w:rPr>
        <w:t>Мир,</w:t>
      </w:r>
      <w:r w:rsidRPr="00B07471">
        <w:rPr>
          <w:rFonts w:ascii="Times New Roman" w:hAnsi="Times New Roman" w:cs="Times New Roman"/>
          <w:b/>
          <w:sz w:val="24"/>
          <w:szCs w:val="24"/>
        </w:rPr>
        <w:t xml:space="preserve"> который создал человек.</w:t>
      </w:r>
    </w:p>
    <w:p w:rsidR="006823B5" w:rsidRPr="00B07471" w:rsidRDefault="006823B5" w:rsidP="006823B5">
      <w:pPr>
        <w:widowControl w:val="0"/>
        <w:autoSpaceDE w:val="0"/>
        <w:autoSpaceDN w:val="0"/>
        <w:adjustRightInd w:val="0"/>
        <w:spacing w:after="0"/>
        <w:ind w:firstLine="350"/>
        <w:jc w:val="center"/>
        <w:rPr>
          <w:rFonts w:ascii="Times New Roman" w:hAnsi="Times New Roman" w:cs="Times New Roman"/>
          <w:b/>
          <w:sz w:val="24"/>
          <w:szCs w:val="24"/>
        </w:rPr>
      </w:pPr>
      <w:r w:rsidRPr="00B07471">
        <w:rPr>
          <w:rFonts w:ascii="Times New Roman" w:hAnsi="Times New Roman" w:cs="Times New Roman"/>
          <w:b/>
          <w:sz w:val="24"/>
          <w:szCs w:val="24"/>
        </w:rPr>
        <w:t xml:space="preserve">Художник </w:t>
      </w:r>
      <w:proofErr w:type="gramStart"/>
      <w:r w:rsidRPr="00B07471">
        <w:rPr>
          <w:rFonts w:ascii="Times New Roman" w:hAnsi="Times New Roman" w:cs="Times New Roman"/>
          <w:b/>
          <w:sz w:val="24"/>
          <w:szCs w:val="24"/>
        </w:rPr>
        <w:t>–д</w:t>
      </w:r>
      <w:proofErr w:type="gramEnd"/>
      <w:r w:rsidRPr="00B07471">
        <w:rPr>
          <w:rFonts w:ascii="Times New Roman" w:hAnsi="Times New Roman" w:cs="Times New Roman"/>
          <w:b/>
          <w:sz w:val="24"/>
          <w:szCs w:val="24"/>
        </w:rPr>
        <w:t>изайн - архитектура. Искусство композици</w:t>
      </w:r>
      <w:proofErr w:type="gramStart"/>
      <w:r w:rsidRPr="00B07471">
        <w:rPr>
          <w:rFonts w:ascii="Times New Roman" w:hAnsi="Times New Roman" w:cs="Times New Roman"/>
          <w:b/>
          <w:sz w:val="24"/>
          <w:szCs w:val="24"/>
        </w:rPr>
        <w:t>и-</w:t>
      </w:r>
      <w:proofErr w:type="gramEnd"/>
      <w:r w:rsidRPr="00B07471">
        <w:rPr>
          <w:rFonts w:ascii="Times New Roman" w:hAnsi="Times New Roman" w:cs="Times New Roman"/>
          <w:b/>
          <w:sz w:val="24"/>
          <w:szCs w:val="24"/>
        </w:rPr>
        <w:t xml:space="preserve"> основа </w:t>
      </w:r>
    </w:p>
    <w:p w:rsidR="006823B5" w:rsidRPr="00B07471" w:rsidRDefault="006823B5" w:rsidP="006823B5">
      <w:pPr>
        <w:widowControl w:val="0"/>
        <w:autoSpaceDE w:val="0"/>
        <w:autoSpaceDN w:val="0"/>
        <w:adjustRightInd w:val="0"/>
        <w:spacing w:after="0"/>
        <w:ind w:firstLine="350"/>
        <w:jc w:val="center"/>
        <w:rPr>
          <w:rFonts w:ascii="Times New Roman" w:hAnsi="Times New Roman" w:cs="Times New Roman"/>
          <w:b/>
          <w:sz w:val="24"/>
          <w:szCs w:val="24"/>
        </w:rPr>
      </w:pPr>
      <w:r w:rsidRPr="00B07471">
        <w:rPr>
          <w:rFonts w:ascii="Times New Roman" w:hAnsi="Times New Roman" w:cs="Times New Roman"/>
          <w:b/>
          <w:sz w:val="24"/>
          <w:szCs w:val="24"/>
        </w:rPr>
        <w:t>дизайна и архитектуры (8ч.)</w:t>
      </w:r>
    </w:p>
    <w:p w:rsidR="006823B5" w:rsidRPr="00B07471" w:rsidRDefault="006823B5" w:rsidP="006823B5">
      <w:pPr>
        <w:widowControl w:val="0"/>
        <w:autoSpaceDE w:val="0"/>
        <w:autoSpaceDN w:val="0"/>
        <w:adjustRightInd w:val="0"/>
        <w:spacing w:after="0"/>
        <w:ind w:firstLine="350"/>
        <w:jc w:val="both"/>
        <w:rPr>
          <w:rFonts w:ascii="Times New Roman" w:hAnsi="Times New Roman" w:cs="Times New Roman"/>
          <w:b/>
          <w:sz w:val="24"/>
          <w:szCs w:val="24"/>
        </w:rPr>
      </w:pPr>
      <w:r w:rsidRPr="00B07471">
        <w:rPr>
          <w:rFonts w:ascii="Times New Roman" w:hAnsi="Times New Roman" w:cs="Times New Roman"/>
          <w:sz w:val="24"/>
          <w:szCs w:val="24"/>
        </w:rPr>
        <w:t>Тема.</w:t>
      </w:r>
      <w:r w:rsidRPr="00B07471">
        <w:rPr>
          <w:rFonts w:ascii="Times New Roman" w:hAnsi="Times New Roman" w:cs="Times New Roman"/>
          <w:b/>
          <w:sz w:val="24"/>
          <w:szCs w:val="24"/>
        </w:rPr>
        <w:t xml:space="preserve"> Основы композиции и в конструктивных искусствах</w:t>
      </w:r>
    </w:p>
    <w:p w:rsidR="006823B5" w:rsidRPr="00B07471" w:rsidRDefault="006823B5" w:rsidP="006823B5">
      <w:pPr>
        <w:widowControl w:val="0"/>
        <w:autoSpaceDE w:val="0"/>
        <w:autoSpaceDN w:val="0"/>
        <w:adjustRightInd w:val="0"/>
        <w:spacing w:after="0"/>
        <w:ind w:firstLine="350"/>
        <w:jc w:val="both"/>
        <w:rPr>
          <w:rFonts w:ascii="Times New Roman" w:hAnsi="Times New Roman" w:cs="Times New Roman"/>
          <w:b/>
          <w:sz w:val="24"/>
          <w:szCs w:val="24"/>
        </w:rPr>
      </w:pPr>
      <w:r w:rsidRPr="00B07471">
        <w:rPr>
          <w:rFonts w:ascii="Times New Roman" w:hAnsi="Times New Roman" w:cs="Times New Roman"/>
          <w:b/>
          <w:sz w:val="24"/>
          <w:szCs w:val="24"/>
        </w:rPr>
        <w:t>Гармония, контраст и выразительность плоскостной композиции.</w:t>
      </w:r>
    </w:p>
    <w:p w:rsidR="006823B5" w:rsidRPr="00B07471" w:rsidRDefault="006823B5" w:rsidP="006823B5">
      <w:pPr>
        <w:widowControl w:val="0"/>
        <w:autoSpaceDE w:val="0"/>
        <w:autoSpaceDN w:val="0"/>
        <w:adjustRightInd w:val="0"/>
        <w:spacing w:after="0"/>
        <w:ind w:firstLine="350"/>
        <w:jc w:val="both"/>
        <w:rPr>
          <w:rFonts w:ascii="Times New Roman" w:hAnsi="Times New Roman" w:cs="Times New Roman"/>
          <w:sz w:val="24"/>
          <w:szCs w:val="24"/>
        </w:rPr>
      </w:pPr>
      <w:r w:rsidRPr="00B07471">
        <w:rPr>
          <w:rFonts w:ascii="Times New Roman" w:hAnsi="Times New Roman" w:cs="Times New Roman"/>
          <w:sz w:val="24"/>
          <w:szCs w:val="24"/>
        </w:rPr>
        <w:t>Объемно-пространственная и плоскостная композиция. Основ</w:t>
      </w:r>
      <w:r w:rsidRPr="00B07471">
        <w:rPr>
          <w:rFonts w:ascii="Times New Roman" w:hAnsi="Times New Roman" w:cs="Times New Roman"/>
          <w:sz w:val="24"/>
          <w:szCs w:val="24"/>
        </w:rPr>
        <w:softHyphen/>
        <w:t xml:space="preserve">ные типы композиций: </w:t>
      </w:r>
      <w:proofErr w:type="gramStart"/>
      <w:r w:rsidRPr="00B07471">
        <w:rPr>
          <w:rFonts w:ascii="Times New Roman" w:hAnsi="Times New Roman" w:cs="Times New Roman"/>
          <w:sz w:val="24"/>
          <w:szCs w:val="24"/>
        </w:rPr>
        <w:t>симметричная</w:t>
      </w:r>
      <w:proofErr w:type="gramEnd"/>
      <w:r w:rsidRPr="00B07471">
        <w:rPr>
          <w:rFonts w:ascii="Times New Roman" w:hAnsi="Times New Roman" w:cs="Times New Roman"/>
          <w:sz w:val="24"/>
          <w:szCs w:val="24"/>
        </w:rPr>
        <w:t xml:space="preserve"> и асимметричная, фронталь</w:t>
      </w:r>
      <w:r w:rsidRPr="00B07471">
        <w:rPr>
          <w:rFonts w:ascii="Times New Roman" w:hAnsi="Times New Roman" w:cs="Times New Roman"/>
          <w:sz w:val="24"/>
          <w:szCs w:val="24"/>
        </w:rPr>
        <w:softHyphen/>
        <w:t>ная и глубинная. Гармония и контраст, баланс масс и динамиче</w:t>
      </w:r>
      <w:r w:rsidRPr="00B07471">
        <w:rPr>
          <w:rFonts w:ascii="Times New Roman" w:hAnsi="Times New Roman" w:cs="Times New Roman"/>
          <w:sz w:val="24"/>
          <w:szCs w:val="24"/>
        </w:rPr>
        <w:softHyphen/>
        <w:t xml:space="preserve">ское равновесие, движение и статика, ритм, замкнутость и </w:t>
      </w:r>
      <w:proofErr w:type="spellStart"/>
      <w:r w:rsidRPr="00B07471">
        <w:rPr>
          <w:rFonts w:ascii="Times New Roman" w:hAnsi="Times New Roman" w:cs="Times New Roman"/>
          <w:sz w:val="24"/>
          <w:szCs w:val="24"/>
        </w:rPr>
        <w:t>разомкнутость</w:t>
      </w:r>
      <w:proofErr w:type="spellEnd"/>
      <w:r w:rsidRPr="00B07471">
        <w:rPr>
          <w:rFonts w:ascii="Times New Roman" w:hAnsi="Times New Roman" w:cs="Times New Roman"/>
          <w:sz w:val="24"/>
          <w:szCs w:val="24"/>
        </w:rPr>
        <w:t xml:space="preserve"> композиции - все вариации рассматриваются на примере простейших форм.</w:t>
      </w:r>
    </w:p>
    <w:p w:rsidR="006823B5" w:rsidRPr="00B07471" w:rsidRDefault="006823B5" w:rsidP="006823B5">
      <w:pPr>
        <w:widowControl w:val="0"/>
        <w:autoSpaceDE w:val="0"/>
        <w:autoSpaceDN w:val="0"/>
        <w:adjustRightInd w:val="0"/>
        <w:spacing w:after="0"/>
        <w:jc w:val="both"/>
        <w:rPr>
          <w:rFonts w:ascii="Times New Roman" w:hAnsi="Times New Roman" w:cs="Times New Roman"/>
          <w:b/>
          <w:sz w:val="24"/>
          <w:szCs w:val="24"/>
        </w:rPr>
      </w:pPr>
      <w:r w:rsidRPr="00B07471">
        <w:rPr>
          <w:rFonts w:ascii="Times New Roman" w:hAnsi="Times New Roman" w:cs="Times New Roman"/>
          <w:sz w:val="24"/>
          <w:szCs w:val="24"/>
        </w:rPr>
        <w:t>Тема.</w:t>
      </w:r>
      <w:r w:rsidRPr="00B07471">
        <w:rPr>
          <w:rFonts w:ascii="Times New Roman" w:hAnsi="Times New Roman" w:cs="Times New Roman"/>
          <w:b/>
          <w:sz w:val="24"/>
          <w:szCs w:val="24"/>
        </w:rPr>
        <w:t xml:space="preserve"> Прямые линии и организация пространства.</w:t>
      </w:r>
    </w:p>
    <w:p w:rsidR="006823B5" w:rsidRPr="00B07471" w:rsidRDefault="006823B5" w:rsidP="006823B5">
      <w:pPr>
        <w:widowControl w:val="0"/>
        <w:autoSpaceDE w:val="0"/>
        <w:autoSpaceDN w:val="0"/>
        <w:adjustRightInd w:val="0"/>
        <w:spacing w:after="0"/>
        <w:ind w:firstLine="345"/>
        <w:jc w:val="both"/>
        <w:rPr>
          <w:rFonts w:ascii="Times New Roman" w:hAnsi="Times New Roman" w:cs="Times New Roman"/>
          <w:sz w:val="24"/>
          <w:szCs w:val="24"/>
        </w:rPr>
      </w:pPr>
      <w:r w:rsidRPr="00B07471">
        <w:rPr>
          <w:rFonts w:ascii="Times New Roman" w:hAnsi="Times New Roman" w:cs="Times New Roman"/>
          <w:sz w:val="24"/>
          <w:szCs w:val="24"/>
        </w:rPr>
        <w:t>Решение с помощью простейших композиционных элементов художественно-эмоциональных задач. Ритм и движение, разрежен</w:t>
      </w:r>
      <w:r w:rsidRPr="00B07471">
        <w:rPr>
          <w:rFonts w:ascii="Times New Roman" w:hAnsi="Times New Roman" w:cs="Times New Roman"/>
          <w:sz w:val="24"/>
          <w:szCs w:val="24"/>
        </w:rPr>
        <w:softHyphen/>
        <w:t>ность и сгущенность. Прямые линии: соединение элементов композиции и членение плоскости. Образно-художественная ос</w:t>
      </w:r>
      <w:r w:rsidRPr="00B07471">
        <w:rPr>
          <w:rFonts w:ascii="Times New Roman" w:hAnsi="Times New Roman" w:cs="Times New Roman"/>
          <w:sz w:val="24"/>
          <w:szCs w:val="24"/>
        </w:rPr>
        <w:softHyphen/>
        <w:t xml:space="preserve">мысленность простейших плоскостных композиций. </w:t>
      </w:r>
      <w:proofErr w:type="spellStart"/>
      <w:r w:rsidRPr="00B07471">
        <w:rPr>
          <w:rFonts w:ascii="Times New Roman" w:hAnsi="Times New Roman" w:cs="Times New Roman"/>
          <w:sz w:val="24"/>
          <w:szCs w:val="24"/>
        </w:rPr>
        <w:t>Монтажность</w:t>
      </w:r>
      <w:proofErr w:type="spellEnd"/>
      <w:r w:rsidRPr="00B07471">
        <w:rPr>
          <w:rFonts w:ascii="Times New Roman" w:hAnsi="Times New Roman" w:cs="Times New Roman"/>
          <w:sz w:val="24"/>
          <w:szCs w:val="24"/>
        </w:rPr>
        <w:t xml:space="preserve"> соединений элементов, </w:t>
      </w:r>
      <w:proofErr w:type="gramStart"/>
      <w:r w:rsidRPr="00B07471">
        <w:rPr>
          <w:rFonts w:ascii="Times New Roman" w:hAnsi="Times New Roman" w:cs="Times New Roman"/>
          <w:sz w:val="24"/>
          <w:szCs w:val="24"/>
        </w:rPr>
        <w:t>порождающая</w:t>
      </w:r>
      <w:proofErr w:type="gramEnd"/>
      <w:r w:rsidRPr="00B07471">
        <w:rPr>
          <w:rFonts w:ascii="Times New Roman" w:hAnsi="Times New Roman" w:cs="Times New Roman"/>
          <w:sz w:val="24"/>
          <w:szCs w:val="24"/>
        </w:rPr>
        <w:t xml:space="preserve"> новый образ.</w:t>
      </w:r>
    </w:p>
    <w:p w:rsidR="006823B5" w:rsidRPr="00B07471" w:rsidRDefault="006823B5" w:rsidP="006823B5">
      <w:pPr>
        <w:widowControl w:val="0"/>
        <w:tabs>
          <w:tab w:val="left" w:pos="345"/>
        </w:tabs>
        <w:autoSpaceDE w:val="0"/>
        <w:autoSpaceDN w:val="0"/>
        <w:adjustRightInd w:val="0"/>
        <w:spacing w:after="0"/>
        <w:rPr>
          <w:rFonts w:ascii="Times New Roman" w:hAnsi="Times New Roman" w:cs="Times New Roman"/>
          <w:b/>
          <w:sz w:val="24"/>
          <w:szCs w:val="24"/>
        </w:rPr>
      </w:pPr>
      <w:r w:rsidRPr="00B07471">
        <w:rPr>
          <w:rFonts w:ascii="Times New Roman" w:hAnsi="Times New Roman" w:cs="Times New Roman"/>
          <w:i/>
          <w:iCs/>
          <w:sz w:val="24"/>
          <w:szCs w:val="24"/>
        </w:rPr>
        <w:tab/>
      </w:r>
      <w:r w:rsidRPr="00B07471">
        <w:rPr>
          <w:rFonts w:ascii="Times New Roman" w:hAnsi="Times New Roman" w:cs="Times New Roman"/>
          <w:sz w:val="24"/>
          <w:szCs w:val="24"/>
        </w:rPr>
        <w:t>Тема.</w:t>
      </w:r>
      <w:r w:rsidRPr="00B07471">
        <w:rPr>
          <w:rFonts w:ascii="Times New Roman" w:hAnsi="Times New Roman" w:cs="Times New Roman"/>
          <w:b/>
          <w:sz w:val="24"/>
          <w:szCs w:val="24"/>
        </w:rPr>
        <w:t xml:space="preserve"> Цвет - элемент композиционного творчества. Свободные формы: линии и пятна.</w:t>
      </w:r>
    </w:p>
    <w:p w:rsidR="006823B5" w:rsidRPr="00B07471" w:rsidRDefault="006823B5" w:rsidP="006823B5">
      <w:pPr>
        <w:widowControl w:val="0"/>
        <w:autoSpaceDE w:val="0"/>
        <w:autoSpaceDN w:val="0"/>
        <w:adjustRightInd w:val="0"/>
        <w:spacing w:after="0"/>
        <w:ind w:firstLine="350"/>
        <w:jc w:val="both"/>
        <w:rPr>
          <w:rFonts w:ascii="Times New Roman" w:hAnsi="Times New Roman" w:cs="Times New Roman"/>
          <w:sz w:val="24"/>
          <w:szCs w:val="24"/>
        </w:rPr>
      </w:pPr>
      <w:r w:rsidRPr="00B07471">
        <w:rPr>
          <w:rFonts w:ascii="Times New Roman" w:hAnsi="Times New Roman" w:cs="Times New Roman"/>
          <w:sz w:val="24"/>
          <w:szCs w:val="24"/>
        </w:rPr>
        <w:t xml:space="preserve">Функциональные задачи цвета в конструктивных искусствах. Применение локального цвета. </w:t>
      </w:r>
      <w:proofErr w:type="spellStart"/>
      <w:r w:rsidRPr="00B07471">
        <w:rPr>
          <w:rFonts w:ascii="Times New Roman" w:hAnsi="Times New Roman" w:cs="Times New Roman"/>
          <w:sz w:val="24"/>
          <w:szCs w:val="24"/>
        </w:rPr>
        <w:t>Сближенность</w:t>
      </w:r>
      <w:proofErr w:type="spellEnd"/>
      <w:r w:rsidRPr="00B07471">
        <w:rPr>
          <w:rFonts w:ascii="Times New Roman" w:hAnsi="Times New Roman" w:cs="Times New Roman"/>
          <w:sz w:val="24"/>
          <w:szCs w:val="24"/>
        </w:rPr>
        <w:t xml:space="preserve"> цветов и контраст. Цветовой акцент, ритм цветовых форм, доминанта. Выразитель</w:t>
      </w:r>
      <w:r w:rsidRPr="00B07471">
        <w:rPr>
          <w:rFonts w:ascii="Times New Roman" w:hAnsi="Times New Roman" w:cs="Times New Roman"/>
          <w:sz w:val="24"/>
          <w:szCs w:val="24"/>
        </w:rPr>
        <w:softHyphen/>
        <w:t xml:space="preserve">ность линии и пятна, </w:t>
      </w:r>
      <w:proofErr w:type="spellStart"/>
      <w:r w:rsidRPr="00B07471">
        <w:rPr>
          <w:rFonts w:ascii="Times New Roman" w:hAnsi="Times New Roman" w:cs="Times New Roman"/>
          <w:sz w:val="24"/>
          <w:szCs w:val="24"/>
        </w:rPr>
        <w:t>интонационность</w:t>
      </w:r>
      <w:proofErr w:type="spellEnd"/>
      <w:r w:rsidRPr="00B07471">
        <w:rPr>
          <w:rFonts w:ascii="Times New Roman" w:hAnsi="Times New Roman" w:cs="Times New Roman"/>
          <w:sz w:val="24"/>
          <w:szCs w:val="24"/>
        </w:rPr>
        <w:t xml:space="preserve"> и многоплановость.</w:t>
      </w:r>
    </w:p>
    <w:p w:rsidR="006823B5" w:rsidRPr="00B07471" w:rsidRDefault="006823B5" w:rsidP="006823B5">
      <w:pPr>
        <w:widowControl w:val="0"/>
        <w:autoSpaceDE w:val="0"/>
        <w:autoSpaceDN w:val="0"/>
        <w:adjustRightInd w:val="0"/>
        <w:spacing w:after="0"/>
        <w:jc w:val="both"/>
        <w:rPr>
          <w:rFonts w:ascii="Times New Roman" w:hAnsi="Times New Roman" w:cs="Times New Roman"/>
          <w:b/>
          <w:sz w:val="24"/>
          <w:szCs w:val="24"/>
        </w:rPr>
      </w:pPr>
      <w:r w:rsidRPr="00B07471">
        <w:rPr>
          <w:rFonts w:ascii="Times New Roman" w:hAnsi="Times New Roman" w:cs="Times New Roman"/>
          <w:sz w:val="24"/>
          <w:szCs w:val="24"/>
        </w:rPr>
        <w:t>Тема.</w:t>
      </w:r>
      <w:r w:rsidRPr="00B07471">
        <w:rPr>
          <w:rFonts w:ascii="Times New Roman" w:hAnsi="Times New Roman" w:cs="Times New Roman"/>
          <w:b/>
          <w:sz w:val="24"/>
          <w:szCs w:val="24"/>
        </w:rPr>
        <w:t xml:space="preserve"> Буква - строка - текст. Искусство шрифта.</w:t>
      </w:r>
    </w:p>
    <w:p w:rsidR="006823B5" w:rsidRPr="00B07471" w:rsidRDefault="006823B5" w:rsidP="006823B5">
      <w:pPr>
        <w:widowControl w:val="0"/>
        <w:autoSpaceDE w:val="0"/>
        <w:autoSpaceDN w:val="0"/>
        <w:adjustRightInd w:val="0"/>
        <w:spacing w:after="0"/>
        <w:jc w:val="both"/>
        <w:rPr>
          <w:rFonts w:ascii="Times New Roman" w:hAnsi="Times New Roman" w:cs="Times New Roman"/>
          <w:sz w:val="24"/>
          <w:szCs w:val="24"/>
        </w:rPr>
      </w:pPr>
      <w:r w:rsidRPr="00B07471">
        <w:rPr>
          <w:rFonts w:ascii="Times New Roman" w:hAnsi="Times New Roman" w:cs="Times New Roman"/>
          <w:sz w:val="24"/>
          <w:szCs w:val="24"/>
        </w:rPr>
        <w:t>Буква как изобразительно-смысловой символ звука. Буква и искусство шрифта, «архитектура» шрифта, шрифтовые гарнитуры. Шрифт и содержание текста. Понимание печатного слова, типо</w:t>
      </w:r>
      <w:r w:rsidRPr="00B07471">
        <w:rPr>
          <w:rFonts w:ascii="Times New Roman" w:hAnsi="Times New Roman" w:cs="Times New Roman"/>
          <w:sz w:val="24"/>
          <w:szCs w:val="24"/>
        </w:rPr>
        <w:softHyphen/>
        <w:t>графской строки как элементов плоскостной композиции.</w:t>
      </w:r>
    </w:p>
    <w:p w:rsidR="006823B5" w:rsidRPr="00B07471" w:rsidRDefault="006823B5" w:rsidP="006823B5">
      <w:pPr>
        <w:widowControl w:val="0"/>
        <w:autoSpaceDE w:val="0"/>
        <w:autoSpaceDN w:val="0"/>
        <w:adjustRightInd w:val="0"/>
        <w:spacing w:after="0"/>
        <w:jc w:val="both"/>
        <w:rPr>
          <w:rFonts w:ascii="Times New Roman" w:hAnsi="Times New Roman" w:cs="Times New Roman"/>
          <w:b/>
          <w:sz w:val="24"/>
          <w:szCs w:val="24"/>
        </w:rPr>
      </w:pPr>
      <w:r w:rsidRPr="00B07471">
        <w:rPr>
          <w:rFonts w:ascii="Times New Roman" w:hAnsi="Times New Roman" w:cs="Times New Roman"/>
          <w:sz w:val="24"/>
          <w:szCs w:val="24"/>
        </w:rPr>
        <w:t>Тема.</w:t>
      </w:r>
      <w:r w:rsidRPr="00B07471">
        <w:rPr>
          <w:rFonts w:ascii="Times New Roman" w:hAnsi="Times New Roman" w:cs="Times New Roman"/>
          <w:b/>
          <w:sz w:val="24"/>
          <w:szCs w:val="24"/>
        </w:rPr>
        <w:t xml:space="preserve"> Когда текст и изображение вместе. Композиционные основы макетирования в графическом дизайне.</w:t>
      </w:r>
    </w:p>
    <w:p w:rsidR="006823B5" w:rsidRPr="00B07471" w:rsidRDefault="006823B5" w:rsidP="006823B5">
      <w:pPr>
        <w:widowControl w:val="0"/>
        <w:autoSpaceDE w:val="0"/>
        <w:autoSpaceDN w:val="0"/>
        <w:adjustRightInd w:val="0"/>
        <w:spacing w:after="0"/>
        <w:ind w:firstLine="355"/>
        <w:jc w:val="both"/>
        <w:rPr>
          <w:rFonts w:ascii="Times New Roman" w:hAnsi="Times New Roman" w:cs="Times New Roman"/>
          <w:sz w:val="24"/>
          <w:szCs w:val="24"/>
        </w:rPr>
      </w:pPr>
      <w:r w:rsidRPr="00B07471">
        <w:rPr>
          <w:rFonts w:ascii="Times New Roman" w:hAnsi="Times New Roman" w:cs="Times New Roman"/>
          <w:sz w:val="24"/>
          <w:szCs w:val="24"/>
        </w:rPr>
        <w:t xml:space="preserve">Синтез слова и изображения в искусстве плаката, </w:t>
      </w:r>
      <w:proofErr w:type="spellStart"/>
      <w:r w:rsidRPr="00B07471">
        <w:rPr>
          <w:rFonts w:ascii="Times New Roman" w:hAnsi="Times New Roman" w:cs="Times New Roman"/>
          <w:sz w:val="24"/>
          <w:szCs w:val="24"/>
        </w:rPr>
        <w:t>монтаж</w:t>
      </w:r>
      <w:r w:rsidRPr="00B07471">
        <w:rPr>
          <w:rFonts w:ascii="Times New Roman" w:hAnsi="Times New Roman" w:cs="Times New Roman"/>
          <w:sz w:val="24"/>
          <w:szCs w:val="24"/>
        </w:rPr>
        <w:softHyphen/>
        <w:t>ность</w:t>
      </w:r>
      <w:proofErr w:type="spellEnd"/>
      <w:r w:rsidRPr="00B07471">
        <w:rPr>
          <w:rFonts w:ascii="Times New Roman" w:hAnsi="Times New Roman" w:cs="Times New Roman"/>
          <w:sz w:val="24"/>
          <w:szCs w:val="24"/>
        </w:rPr>
        <w:t xml:space="preserve"> их соединения, образно-информационная цельность. Стили</w:t>
      </w:r>
      <w:r w:rsidRPr="00B07471">
        <w:rPr>
          <w:rFonts w:ascii="Times New Roman" w:hAnsi="Times New Roman" w:cs="Times New Roman"/>
          <w:sz w:val="24"/>
          <w:szCs w:val="24"/>
        </w:rPr>
        <w:softHyphen/>
        <w:t>стика изображения и способы их композиционного расположения в пространстве плаката и поздравительной открытки.</w:t>
      </w:r>
    </w:p>
    <w:p w:rsidR="006823B5" w:rsidRPr="00B07471" w:rsidRDefault="006823B5" w:rsidP="006823B5">
      <w:pPr>
        <w:widowControl w:val="0"/>
        <w:tabs>
          <w:tab w:val="left" w:pos="336"/>
        </w:tabs>
        <w:autoSpaceDE w:val="0"/>
        <w:autoSpaceDN w:val="0"/>
        <w:adjustRightInd w:val="0"/>
        <w:spacing w:after="0"/>
        <w:jc w:val="both"/>
        <w:rPr>
          <w:rFonts w:ascii="Times New Roman" w:hAnsi="Times New Roman" w:cs="Times New Roman"/>
          <w:b/>
          <w:sz w:val="24"/>
          <w:szCs w:val="24"/>
        </w:rPr>
      </w:pPr>
      <w:r w:rsidRPr="00B07471">
        <w:rPr>
          <w:rFonts w:ascii="Times New Roman" w:hAnsi="Times New Roman" w:cs="Times New Roman"/>
          <w:i/>
          <w:iCs/>
          <w:sz w:val="24"/>
          <w:szCs w:val="24"/>
        </w:rPr>
        <w:tab/>
      </w:r>
      <w:r w:rsidRPr="00B07471">
        <w:rPr>
          <w:rFonts w:ascii="Times New Roman" w:hAnsi="Times New Roman" w:cs="Times New Roman"/>
          <w:sz w:val="24"/>
          <w:szCs w:val="24"/>
        </w:rPr>
        <w:t>Тема.</w:t>
      </w:r>
      <w:r w:rsidRPr="00B07471">
        <w:rPr>
          <w:rFonts w:ascii="Times New Roman" w:hAnsi="Times New Roman" w:cs="Times New Roman"/>
          <w:b/>
          <w:sz w:val="24"/>
          <w:szCs w:val="24"/>
        </w:rPr>
        <w:t xml:space="preserve"> В бескрайнем мире книг и журналов. Многообразие форм графического дизайна.</w:t>
      </w:r>
    </w:p>
    <w:p w:rsidR="006823B5" w:rsidRPr="00B07471" w:rsidRDefault="006823B5" w:rsidP="006823B5">
      <w:pPr>
        <w:widowControl w:val="0"/>
        <w:autoSpaceDE w:val="0"/>
        <w:autoSpaceDN w:val="0"/>
        <w:adjustRightInd w:val="0"/>
        <w:spacing w:after="0"/>
        <w:ind w:firstLine="340"/>
        <w:jc w:val="both"/>
        <w:rPr>
          <w:rFonts w:ascii="Times New Roman" w:hAnsi="Times New Roman" w:cs="Times New Roman"/>
          <w:sz w:val="24"/>
          <w:szCs w:val="24"/>
        </w:rPr>
      </w:pPr>
      <w:r w:rsidRPr="00B07471">
        <w:rPr>
          <w:rFonts w:ascii="Times New Roman" w:hAnsi="Times New Roman" w:cs="Times New Roman"/>
          <w:sz w:val="24"/>
          <w:szCs w:val="24"/>
        </w:rPr>
        <w:t>Многообразие видов полиграфического дизайна: от визитки до книги. Соединение текста и изображения. Элементы, составляю</w:t>
      </w:r>
      <w:r w:rsidRPr="00B07471">
        <w:rPr>
          <w:rFonts w:ascii="Times New Roman" w:hAnsi="Times New Roman" w:cs="Times New Roman"/>
          <w:sz w:val="24"/>
          <w:szCs w:val="24"/>
        </w:rPr>
        <w:softHyphen/>
        <w:t>щие конструкцию и художественное оформление книги, журнала.</w:t>
      </w:r>
    </w:p>
    <w:p w:rsidR="006823B5" w:rsidRPr="00B07471" w:rsidRDefault="006823B5" w:rsidP="006823B5">
      <w:pPr>
        <w:widowControl w:val="0"/>
        <w:tabs>
          <w:tab w:val="left" w:pos="0"/>
        </w:tabs>
        <w:autoSpaceDE w:val="0"/>
        <w:autoSpaceDN w:val="0"/>
        <w:adjustRightInd w:val="0"/>
        <w:spacing w:after="0"/>
        <w:jc w:val="both"/>
        <w:rPr>
          <w:rFonts w:ascii="Times New Roman" w:hAnsi="Times New Roman" w:cs="Times New Roman"/>
          <w:sz w:val="24"/>
          <w:szCs w:val="24"/>
        </w:rPr>
      </w:pPr>
      <w:r w:rsidRPr="00B07471">
        <w:rPr>
          <w:rFonts w:ascii="Times New Roman" w:hAnsi="Times New Roman" w:cs="Times New Roman"/>
          <w:sz w:val="24"/>
          <w:szCs w:val="24"/>
        </w:rPr>
        <w:t>Коллажная композиция: образность и технология. Художественно – творческое задание</w:t>
      </w:r>
    </w:p>
    <w:p w:rsidR="006823B5" w:rsidRPr="00B07471" w:rsidRDefault="006823B5" w:rsidP="006823B5">
      <w:pPr>
        <w:widowControl w:val="0"/>
        <w:autoSpaceDE w:val="0"/>
        <w:autoSpaceDN w:val="0"/>
        <w:adjustRightInd w:val="0"/>
        <w:spacing w:after="0"/>
        <w:jc w:val="both"/>
        <w:rPr>
          <w:rFonts w:ascii="Times New Roman" w:hAnsi="Times New Roman" w:cs="Times New Roman"/>
          <w:b/>
          <w:sz w:val="24"/>
          <w:szCs w:val="24"/>
        </w:rPr>
      </w:pPr>
      <w:r w:rsidRPr="00B07471">
        <w:rPr>
          <w:rFonts w:ascii="Times New Roman" w:hAnsi="Times New Roman" w:cs="Times New Roman"/>
          <w:b/>
          <w:sz w:val="24"/>
          <w:szCs w:val="24"/>
        </w:rPr>
        <w:t xml:space="preserve"> В МИРЕ ВЕЩЕЙ И </w:t>
      </w:r>
      <w:r w:rsidR="00ED4334" w:rsidRPr="00B07471">
        <w:rPr>
          <w:rFonts w:ascii="Times New Roman" w:hAnsi="Times New Roman" w:cs="Times New Roman"/>
          <w:b/>
          <w:sz w:val="24"/>
          <w:szCs w:val="24"/>
        </w:rPr>
        <w:t>ЗДАНИЙ. ХУДОЖЕСТВЕННЫЙ</w:t>
      </w:r>
      <w:r w:rsidRPr="00B07471">
        <w:rPr>
          <w:rFonts w:ascii="Times New Roman" w:hAnsi="Times New Roman" w:cs="Times New Roman"/>
          <w:b/>
          <w:sz w:val="24"/>
          <w:szCs w:val="24"/>
        </w:rPr>
        <w:t xml:space="preserve"> ЯЗЫК КОНСТРУКТИВНЫХ ИСКУССТВ. (8ч)</w:t>
      </w:r>
    </w:p>
    <w:p w:rsidR="006823B5" w:rsidRPr="00B07471" w:rsidRDefault="006823B5" w:rsidP="006823B5">
      <w:pPr>
        <w:widowControl w:val="0"/>
        <w:autoSpaceDE w:val="0"/>
        <w:autoSpaceDN w:val="0"/>
        <w:adjustRightInd w:val="0"/>
        <w:spacing w:after="0"/>
        <w:jc w:val="both"/>
        <w:rPr>
          <w:rFonts w:ascii="Times New Roman" w:hAnsi="Times New Roman" w:cs="Times New Roman"/>
          <w:b/>
          <w:sz w:val="24"/>
          <w:szCs w:val="24"/>
        </w:rPr>
      </w:pPr>
      <w:r w:rsidRPr="00B07471">
        <w:rPr>
          <w:rFonts w:ascii="Times New Roman" w:hAnsi="Times New Roman" w:cs="Times New Roman"/>
          <w:sz w:val="24"/>
          <w:szCs w:val="24"/>
        </w:rPr>
        <w:t>Тема.</w:t>
      </w:r>
      <w:r w:rsidRPr="00B07471">
        <w:rPr>
          <w:rFonts w:ascii="Times New Roman" w:hAnsi="Times New Roman" w:cs="Times New Roman"/>
          <w:b/>
          <w:sz w:val="24"/>
          <w:szCs w:val="24"/>
        </w:rPr>
        <w:t xml:space="preserve"> Объект и пространство. От плоскостного изображения к объемному макету.</w:t>
      </w:r>
    </w:p>
    <w:p w:rsidR="006823B5" w:rsidRPr="00B07471" w:rsidRDefault="006823B5" w:rsidP="006823B5">
      <w:pPr>
        <w:widowControl w:val="0"/>
        <w:autoSpaceDE w:val="0"/>
        <w:autoSpaceDN w:val="0"/>
        <w:adjustRightInd w:val="0"/>
        <w:spacing w:after="0"/>
        <w:ind w:firstLine="350"/>
        <w:jc w:val="both"/>
        <w:rPr>
          <w:rFonts w:ascii="Times New Roman" w:hAnsi="Times New Roman" w:cs="Times New Roman"/>
          <w:sz w:val="24"/>
          <w:szCs w:val="24"/>
        </w:rPr>
      </w:pPr>
      <w:r w:rsidRPr="00B07471">
        <w:rPr>
          <w:rFonts w:ascii="Times New Roman" w:hAnsi="Times New Roman" w:cs="Times New Roman"/>
          <w:sz w:val="24"/>
          <w:szCs w:val="24"/>
        </w:rPr>
        <w:t>Композиция плоскостная и пространственная. Прочтение пло</w:t>
      </w:r>
      <w:r w:rsidRPr="00B07471">
        <w:rPr>
          <w:rFonts w:ascii="Times New Roman" w:hAnsi="Times New Roman" w:cs="Times New Roman"/>
          <w:sz w:val="24"/>
          <w:szCs w:val="24"/>
        </w:rPr>
        <w:softHyphen/>
        <w:t xml:space="preserve">скостной композиции как </w:t>
      </w:r>
      <w:r w:rsidRPr="00B07471">
        <w:rPr>
          <w:rFonts w:ascii="Times New Roman" w:hAnsi="Times New Roman" w:cs="Times New Roman"/>
          <w:sz w:val="24"/>
          <w:szCs w:val="24"/>
        </w:rPr>
        <w:lastRenderedPageBreak/>
        <w:t>схематического изображения объемов в пространстве при виде на них сверху. Композиция пятен и линий как чертеж объектов в пространстве. Понятие чертежа как плос</w:t>
      </w:r>
      <w:r w:rsidRPr="00B07471">
        <w:rPr>
          <w:rFonts w:ascii="Times New Roman" w:hAnsi="Times New Roman" w:cs="Times New Roman"/>
          <w:sz w:val="24"/>
          <w:szCs w:val="24"/>
        </w:rPr>
        <w:softHyphen/>
        <w:t>костного изображения объемов, когда точка - вертикаль, круг</w:t>
      </w:r>
      <w:r w:rsidRPr="00B07471">
        <w:rPr>
          <w:rFonts w:ascii="Times New Roman" w:hAnsi="Times New Roman" w:cs="Times New Roman"/>
          <w:sz w:val="24"/>
          <w:szCs w:val="24"/>
        </w:rPr>
        <w:softHyphen/>
        <w:t xml:space="preserve"> цилиндр или шар, кольцо - цилиндр и т. д. Формирование пони</w:t>
      </w:r>
      <w:r w:rsidRPr="00B07471">
        <w:rPr>
          <w:rFonts w:ascii="Times New Roman" w:hAnsi="Times New Roman" w:cs="Times New Roman"/>
          <w:sz w:val="24"/>
          <w:szCs w:val="24"/>
        </w:rPr>
        <w:softHyphen/>
        <w:t>мания учащихся проекционной природы чертежа.</w:t>
      </w:r>
    </w:p>
    <w:p w:rsidR="006823B5" w:rsidRPr="00B07471" w:rsidRDefault="00ED4334" w:rsidP="006823B5">
      <w:pPr>
        <w:widowControl w:val="0"/>
        <w:tabs>
          <w:tab w:val="left" w:pos="504"/>
        </w:tabs>
        <w:autoSpaceDE w:val="0"/>
        <w:autoSpaceDN w:val="0"/>
        <w:adjustRightInd w:val="0"/>
        <w:spacing w:after="0"/>
        <w:jc w:val="both"/>
        <w:rPr>
          <w:rFonts w:ascii="Times New Roman" w:hAnsi="Times New Roman" w:cs="Times New Roman"/>
          <w:b/>
          <w:sz w:val="24"/>
          <w:szCs w:val="24"/>
        </w:rPr>
      </w:pPr>
      <w:r w:rsidRPr="00B07471">
        <w:rPr>
          <w:rFonts w:ascii="Times New Roman" w:hAnsi="Times New Roman" w:cs="Times New Roman"/>
          <w:sz w:val="24"/>
          <w:szCs w:val="24"/>
        </w:rPr>
        <w:t xml:space="preserve">Тема. </w:t>
      </w:r>
      <w:r w:rsidRPr="00B07471">
        <w:rPr>
          <w:rFonts w:ascii="Times New Roman" w:hAnsi="Times New Roman" w:cs="Times New Roman"/>
          <w:b/>
          <w:sz w:val="24"/>
          <w:szCs w:val="24"/>
        </w:rPr>
        <w:t>Взаимосвязь</w:t>
      </w:r>
      <w:r w:rsidR="006823B5" w:rsidRPr="00B07471">
        <w:rPr>
          <w:rFonts w:ascii="Times New Roman" w:hAnsi="Times New Roman" w:cs="Times New Roman"/>
          <w:b/>
          <w:sz w:val="24"/>
          <w:szCs w:val="24"/>
        </w:rPr>
        <w:t xml:space="preserve"> объектов в архитектурном макете.</w:t>
      </w:r>
    </w:p>
    <w:p w:rsidR="006823B5" w:rsidRPr="00B07471" w:rsidRDefault="006823B5" w:rsidP="006823B5">
      <w:pPr>
        <w:widowControl w:val="0"/>
        <w:autoSpaceDE w:val="0"/>
        <w:autoSpaceDN w:val="0"/>
        <w:adjustRightInd w:val="0"/>
        <w:spacing w:after="0"/>
        <w:ind w:firstLine="345"/>
        <w:jc w:val="both"/>
        <w:rPr>
          <w:rFonts w:ascii="Times New Roman" w:hAnsi="Times New Roman" w:cs="Times New Roman"/>
          <w:sz w:val="24"/>
          <w:szCs w:val="24"/>
        </w:rPr>
      </w:pPr>
      <w:r w:rsidRPr="00B07471">
        <w:rPr>
          <w:rFonts w:ascii="Times New Roman" w:hAnsi="Times New Roman" w:cs="Times New Roman"/>
          <w:sz w:val="24"/>
          <w:szCs w:val="24"/>
        </w:rPr>
        <w:t>Прочтение по рисунку простых геометрических тел, а также прямых, ломаных, кривых линий. Конструирование их в объеме и применение в пространственно-макетных композициях. Вспомо</w:t>
      </w:r>
      <w:r w:rsidRPr="00B07471">
        <w:rPr>
          <w:rFonts w:ascii="Times New Roman" w:hAnsi="Times New Roman" w:cs="Times New Roman"/>
          <w:sz w:val="24"/>
          <w:szCs w:val="24"/>
        </w:rPr>
        <w:softHyphen/>
        <w:t>гательные соединительные элементы в пространственной компо</w:t>
      </w:r>
      <w:r w:rsidRPr="00B07471">
        <w:rPr>
          <w:rFonts w:ascii="Times New Roman" w:hAnsi="Times New Roman" w:cs="Times New Roman"/>
          <w:sz w:val="24"/>
          <w:szCs w:val="24"/>
        </w:rPr>
        <w:softHyphen/>
        <w:t>зиции. Понятие рельефа местности и способы его обозначения на макете. Дизайн проекта: введение монохромного цвета.</w:t>
      </w:r>
    </w:p>
    <w:p w:rsidR="006823B5" w:rsidRPr="00B07471" w:rsidRDefault="006823B5" w:rsidP="006823B5">
      <w:pPr>
        <w:widowControl w:val="0"/>
        <w:autoSpaceDE w:val="0"/>
        <w:autoSpaceDN w:val="0"/>
        <w:adjustRightInd w:val="0"/>
        <w:spacing w:after="0"/>
        <w:jc w:val="both"/>
        <w:rPr>
          <w:rFonts w:ascii="Times New Roman" w:hAnsi="Times New Roman" w:cs="Times New Roman"/>
          <w:b/>
          <w:bCs/>
          <w:sz w:val="24"/>
          <w:szCs w:val="24"/>
        </w:rPr>
      </w:pPr>
      <w:r w:rsidRPr="00B07471">
        <w:rPr>
          <w:rFonts w:ascii="Times New Roman" w:hAnsi="Times New Roman" w:cs="Times New Roman"/>
          <w:sz w:val="24"/>
          <w:szCs w:val="24"/>
        </w:rPr>
        <w:t>Тема.</w:t>
      </w:r>
      <w:r w:rsidRPr="00B07471">
        <w:rPr>
          <w:rFonts w:ascii="Times New Roman" w:hAnsi="Times New Roman" w:cs="Times New Roman"/>
          <w:b/>
          <w:sz w:val="24"/>
          <w:szCs w:val="24"/>
        </w:rPr>
        <w:t xml:space="preserve"> Конструкция</w:t>
      </w:r>
      <w:r w:rsidRPr="00B07471">
        <w:rPr>
          <w:rFonts w:ascii="Times New Roman" w:hAnsi="Times New Roman" w:cs="Times New Roman"/>
          <w:b/>
          <w:bCs/>
          <w:sz w:val="24"/>
          <w:szCs w:val="24"/>
        </w:rPr>
        <w:t>: часть и целое. Здание как сочетание различных объемных форм. Понятие модуля.</w:t>
      </w:r>
    </w:p>
    <w:p w:rsidR="006823B5" w:rsidRPr="00B07471" w:rsidRDefault="006823B5" w:rsidP="006823B5">
      <w:pPr>
        <w:widowControl w:val="0"/>
        <w:autoSpaceDE w:val="0"/>
        <w:autoSpaceDN w:val="0"/>
        <w:adjustRightInd w:val="0"/>
        <w:spacing w:after="0"/>
        <w:ind w:firstLine="350"/>
        <w:jc w:val="both"/>
        <w:rPr>
          <w:rFonts w:ascii="Times New Roman" w:hAnsi="Times New Roman" w:cs="Times New Roman"/>
          <w:sz w:val="24"/>
          <w:szCs w:val="24"/>
        </w:rPr>
      </w:pPr>
      <w:r w:rsidRPr="00B07471">
        <w:rPr>
          <w:rFonts w:ascii="Times New Roman" w:hAnsi="Times New Roman" w:cs="Times New Roman"/>
          <w:sz w:val="24"/>
          <w:szCs w:val="24"/>
        </w:rPr>
        <w:t>Про слеживание структур зданий различных архитектурных стилей и эпох. Выявление простых объемов, образующих дом. Взаимное влияние объемов и их сочетаний на образный характер постройки. Баланс функциональности и художественной красоты здания. Деталь и целое. Достижение выразительности и целесо</w:t>
      </w:r>
      <w:r w:rsidRPr="00B07471">
        <w:rPr>
          <w:rFonts w:ascii="Times New Roman" w:hAnsi="Times New Roman" w:cs="Times New Roman"/>
          <w:sz w:val="24"/>
          <w:szCs w:val="24"/>
        </w:rPr>
        <w:softHyphen/>
        <w:t>образности конструкции. Модуль как основа эстетической цель</w:t>
      </w:r>
      <w:r w:rsidRPr="00B07471">
        <w:rPr>
          <w:rFonts w:ascii="Times New Roman" w:hAnsi="Times New Roman" w:cs="Times New Roman"/>
          <w:sz w:val="24"/>
          <w:szCs w:val="24"/>
        </w:rPr>
        <w:softHyphen/>
        <w:t>ности постройки и домостроительной индустрии.</w:t>
      </w:r>
    </w:p>
    <w:p w:rsidR="006823B5" w:rsidRPr="00B07471" w:rsidRDefault="006823B5" w:rsidP="006823B5">
      <w:pPr>
        <w:widowControl w:val="0"/>
        <w:tabs>
          <w:tab w:val="right" w:pos="6057"/>
        </w:tabs>
        <w:autoSpaceDE w:val="0"/>
        <w:autoSpaceDN w:val="0"/>
        <w:adjustRightInd w:val="0"/>
        <w:spacing w:after="0"/>
        <w:jc w:val="both"/>
        <w:rPr>
          <w:rFonts w:ascii="Times New Roman" w:hAnsi="Times New Roman" w:cs="Times New Roman"/>
          <w:b/>
          <w:bCs/>
          <w:sz w:val="24"/>
          <w:szCs w:val="24"/>
        </w:rPr>
      </w:pPr>
      <w:r w:rsidRPr="00B07471">
        <w:rPr>
          <w:rFonts w:ascii="Times New Roman" w:hAnsi="Times New Roman" w:cs="Times New Roman"/>
          <w:sz w:val="24"/>
          <w:szCs w:val="24"/>
        </w:rPr>
        <w:t xml:space="preserve">Тема. </w:t>
      </w:r>
      <w:r w:rsidRPr="00B07471">
        <w:rPr>
          <w:rFonts w:ascii="Times New Roman" w:hAnsi="Times New Roman" w:cs="Times New Roman"/>
          <w:b/>
          <w:bCs/>
          <w:sz w:val="24"/>
          <w:szCs w:val="24"/>
        </w:rPr>
        <w:t>Важнейшие архитектурные элементы здания.</w:t>
      </w:r>
    </w:p>
    <w:p w:rsidR="006823B5" w:rsidRPr="00B07471" w:rsidRDefault="006823B5" w:rsidP="006823B5">
      <w:pPr>
        <w:widowControl w:val="0"/>
        <w:autoSpaceDE w:val="0"/>
        <w:autoSpaceDN w:val="0"/>
        <w:adjustRightInd w:val="0"/>
        <w:spacing w:after="0"/>
        <w:jc w:val="both"/>
        <w:rPr>
          <w:rFonts w:ascii="Times New Roman" w:hAnsi="Times New Roman" w:cs="Times New Roman"/>
          <w:sz w:val="24"/>
          <w:szCs w:val="24"/>
        </w:rPr>
      </w:pPr>
      <w:r w:rsidRPr="00B07471">
        <w:rPr>
          <w:rFonts w:ascii="Times New Roman" w:hAnsi="Times New Roman" w:cs="Times New Roman"/>
          <w:sz w:val="24"/>
          <w:szCs w:val="24"/>
        </w:rPr>
        <w:t>Рассмотрение различных типов зданий, выявление горизон</w:t>
      </w:r>
      <w:r w:rsidRPr="00B07471">
        <w:rPr>
          <w:rFonts w:ascii="Times New Roman" w:hAnsi="Times New Roman" w:cs="Times New Roman"/>
          <w:sz w:val="24"/>
          <w:szCs w:val="24"/>
        </w:rPr>
        <w:softHyphen/>
        <w:t xml:space="preserve">тальных, вертикальных, наклонных элементов, входящих в их структуру. </w:t>
      </w:r>
      <w:proofErr w:type="gramStart"/>
      <w:r w:rsidRPr="00B07471">
        <w:rPr>
          <w:rFonts w:ascii="Times New Roman" w:hAnsi="Times New Roman" w:cs="Times New Roman"/>
          <w:sz w:val="24"/>
          <w:szCs w:val="24"/>
        </w:rPr>
        <w:t>Возникновение и историческое развитие главных архи</w:t>
      </w:r>
      <w:r w:rsidRPr="00B07471">
        <w:rPr>
          <w:rFonts w:ascii="Times New Roman" w:hAnsi="Times New Roman" w:cs="Times New Roman"/>
          <w:sz w:val="24"/>
          <w:szCs w:val="24"/>
        </w:rPr>
        <w:softHyphen/>
        <w:t>тектурных элементов здания (перекрытия, стены, окна, двери, крыша, а также арки, купола, своды, колонны и др.).</w:t>
      </w:r>
      <w:proofErr w:type="gramEnd"/>
      <w:r w:rsidRPr="00B07471">
        <w:rPr>
          <w:rFonts w:ascii="Times New Roman" w:hAnsi="Times New Roman" w:cs="Times New Roman"/>
          <w:sz w:val="24"/>
          <w:szCs w:val="24"/>
        </w:rPr>
        <w:t xml:space="preserve"> Использо</w:t>
      </w:r>
      <w:r w:rsidRPr="00B07471">
        <w:rPr>
          <w:rFonts w:ascii="Times New Roman" w:hAnsi="Times New Roman" w:cs="Times New Roman"/>
          <w:sz w:val="24"/>
          <w:szCs w:val="24"/>
        </w:rPr>
        <w:softHyphen/>
        <w:t>вание элементов здания в макете проектируемого объекта.</w:t>
      </w:r>
    </w:p>
    <w:p w:rsidR="006823B5" w:rsidRPr="00B07471" w:rsidRDefault="006823B5" w:rsidP="006823B5">
      <w:pPr>
        <w:widowControl w:val="0"/>
        <w:tabs>
          <w:tab w:val="left" w:pos="0"/>
        </w:tabs>
        <w:autoSpaceDE w:val="0"/>
        <w:autoSpaceDN w:val="0"/>
        <w:adjustRightInd w:val="0"/>
        <w:spacing w:after="0"/>
        <w:jc w:val="both"/>
        <w:rPr>
          <w:rFonts w:ascii="Times New Roman" w:hAnsi="Times New Roman" w:cs="Times New Roman"/>
          <w:b/>
          <w:bCs/>
          <w:sz w:val="24"/>
          <w:szCs w:val="24"/>
        </w:rPr>
      </w:pPr>
      <w:r w:rsidRPr="00B07471">
        <w:rPr>
          <w:rFonts w:ascii="Times New Roman" w:hAnsi="Times New Roman" w:cs="Times New Roman"/>
          <w:i/>
          <w:iCs/>
          <w:sz w:val="24"/>
          <w:szCs w:val="24"/>
        </w:rPr>
        <w:tab/>
      </w:r>
      <w:r w:rsidRPr="00B07471">
        <w:rPr>
          <w:rFonts w:ascii="Times New Roman" w:hAnsi="Times New Roman" w:cs="Times New Roman"/>
          <w:sz w:val="24"/>
          <w:szCs w:val="24"/>
        </w:rPr>
        <w:t xml:space="preserve">Тема. </w:t>
      </w:r>
      <w:r w:rsidRPr="00B07471">
        <w:rPr>
          <w:rFonts w:ascii="Times New Roman" w:hAnsi="Times New Roman" w:cs="Times New Roman"/>
          <w:b/>
          <w:bCs/>
          <w:sz w:val="24"/>
          <w:szCs w:val="24"/>
        </w:rPr>
        <w:t xml:space="preserve"> Красота и целесообразность. Вещь как сочетание объемов и материальный образ времени.</w:t>
      </w:r>
    </w:p>
    <w:p w:rsidR="006823B5" w:rsidRPr="00B07471" w:rsidRDefault="006823B5" w:rsidP="006823B5">
      <w:pPr>
        <w:widowControl w:val="0"/>
        <w:autoSpaceDE w:val="0"/>
        <w:autoSpaceDN w:val="0"/>
        <w:adjustRightInd w:val="0"/>
        <w:spacing w:after="0"/>
        <w:ind w:firstLine="355"/>
        <w:jc w:val="both"/>
        <w:rPr>
          <w:rFonts w:ascii="Times New Roman" w:hAnsi="Times New Roman" w:cs="Times New Roman"/>
          <w:sz w:val="24"/>
          <w:szCs w:val="24"/>
        </w:rPr>
      </w:pPr>
      <w:r w:rsidRPr="00B07471">
        <w:rPr>
          <w:rFonts w:ascii="Times New Roman" w:hAnsi="Times New Roman" w:cs="Times New Roman"/>
          <w:sz w:val="24"/>
          <w:szCs w:val="24"/>
        </w:rPr>
        <w:t>Многообразие мира вещей. Внешний облик вещи. Выявление сочетающихся объемов. Функция вещи и целесообразность соче</w:t>
      </w:r>
      <w:r w:rsidRPr="00B07471">
        <w:rPr>
          <w:rFonts w:ascii="Times New Roman" w:hAnsi="Times New Roman" w:cs="Times New Roman"/>
          <w:sz w:val="24"/>
          <w:szCs w:val="24"/>
        </w:rPr>
        <w:softHyphen/>
        <w:t>таний объемов.</w:t>
      </w:r>
    </w:p>
    <w:p w:rsidR="006823B5" w:rsidRPr="00B07471" w:rsidRDefault="006823B5" w:rsidP="006823B5">
      <w:pPr>
        <w:widowControl w:val="0"/>
        <w:autoSpaceDE w:val="0"/>
        <w:autoSpaceDN w:val="0"/>
        <w:adjustRightInd w:val="0"/>
        <w:spacing w:after="0"/>
        <w:ind w:firstLine="350"/>
        <w:jc w:val="both"/>
        <w:rPr>
          <w:rFonts w:ascii="Times New Roman" w:hAnsi="Times New Roman" w:cs="Times New Roman"/>
          <w:sz w:val="24"/>
          <w:szCs w:val="24"/>
        </w:rPr>
      </w:pPr>
      <w:r w:rsidRPr="00B07471">
        <w:rPr>
          <w:rFonts w:ascii="Times New Roman" w:hAnsi="Times New Roman" w:cs="Times New Roman"/>
          <w:sz w:val="24"/>
          <w:szCs w:val="24"/>
        </w:rPr>
        <w:t xml:space="preserve">Дизайн вещи как искусство и социальное проектирование. Вещь как образ действительности и времени. Сочетание </w:t>
      </w:r>
      <w:proofErr w:type="gramStart"/>
      <w:r w:rsidRPr="00B07471">
        <w:rPr>
          <w:rFonts w:ascii="Times New Roman" w:hAnsi="Times New Roman" w:cs="Times New Roman"/>
          <w:sz w:val="24"/>
          <w:szCs w:val="24"/>
        </w:rPr>
        <w:t>образно</w:t>
      </w:r>
      <w:r w:rsidRPr="00B07471">
        <w:rPr>
          <w:rFonts w:ascii="Times New Roman" w:hAnsi="Times New Roman" w:cs="Times New Roman"/>
          <w:sz w:val="24"/>
          <w:szCs w:val="24"/>
        </w:rPr>
        <w:softHyphen/>
        <w:t>го</w:t>
      </w:r>
      <w:proofErr w:type="gramEnd"/>
      <w:r w:rsidRPr="00B07471">
        <w:rPr>
          <w:rFonts w:ascii="Times New Roman" w:hAnsi="Times New Roman" w:cs="Times New Roman"/>
          <w:sz w:val="24"/>
          <w:szCs w:val="24"/>
        </w:rPr>
        <w:t xml:space="preserve"> и рационального. Красота - наиболее полное выявление функ</w:t>
      </w:r>
      <w:r w:rsidRPr="00B07471">
        <w:rPr>
          <w:rFonts w:ascii="Times New Roman" w:hAnsi="Times New Roman" w:cs="Times New Roman"/>
          <w:sz w:val="24"/>
          <w:szCs w:val="24"/>
        </w:rPr>
        <w:softHyphen/>
        <w:t>ции вещи.</w:t>
      </w:r>
    </w:p>
    <w:p w:rsidR="006823B5" w:rsidRPr="00B07471" w:rsidRDefault="006823B5" w:rsidP="006823B5">
      <w:pPr>
        <w:widowControl w:val="0"/>
        <w:autoSpaceDE w:val="0"/>
        <w:autoSpaceDN w:val="0"/>
        <w:adjustRightInd w:val="0"/>
        <w:spacing w:after="0"/>
        <w:jc w:val="both"/>
        <w:rPr>
          <w:rFonts w:ascii="Times New Roman" w:hAnsi="Times New Roman" w:cs="Times New Roman"/>
          <w:b/>
          <w:bCs/>
          <w:sz w:val="24"/>
          <w:szCs w:val="24"/>
        </w:rPr>
      </w:pPr>
      <w:r w:rsidRPr="00B07471">
        <w:rPr>
          <w:rFonts w:ascii="Times New Roman" w:hAnsi="Times New Roman" w:cs="Times New Roman"/>
          <w:sz w:val="24"/>
          <w:szCs w:val="24"/>
        </w:rPr>
        <w:t xml:space="preserve">Тема. </w:t>
      </w:r>
      <w:r w:rsidRPr="00B07471">
        <w:rPr>
          <w:rFonts w:ascii="Times New Roman" w:hAnsi="Times New Roman" w:cs="Times New Roman"/>
          <w:b/>
          <w:bCs/>
          <w:sz w:val="24"/>
          <w:szCs w:val="24"/>
        </w:rPr>
        <w:t>Форма и материал.</w:t>
      </w:r>
    </w:p>
    <w:p w:rsidR="006823B5" w:rsidRPr="00B07471" w:rsidRDefault="006823B5" w:rsidP="006823B5">
      <w:pPr>
        <w:widowControl w:val="0"/>
        <w:autoSpaceDE w:val="0"/>
        <w:autoSpaceDN w:val="0"/>
        <w:adjustRightInd w:val="0"/>
        <w:spacing w:after="0"/>
        <w:ind w:firstLine="345"/>
        <w:jc w:val="both"/>
        <w:rPr>
          <w:rFonts w:ascii="Times New Roman" w:hAnsi="Times New Roman" w:cs="Times New Roman"/>
          <w:sz w:val="24"/>
          <w:szCs w:val="24"/>
        </w:rPr>
      </w:pPr>
      <w:r w:rsidRPr="00B07471">
        <w:rPr>
          <w:rFonts w:ascii="Times New Roman" w:hAnsi="Times New Roman" w:cs="Times New Roman"/>
          <w:sz w:val="24"/>
          <w:szCs w:val="24"/>
        </w:rPr>
        <w:t>Взаимосвязь формы и материала. Влияние функции вещи на материал, из которого она будет создаваться. Роль материала в определении формы. Влияние развития технологий и материалов на изменение формы вещи (например, бытовая аудиотехника - от деревянных корпусов к пластиковым обтекаемым формам и т. д.).</w:t>
      </w:r>
    </w:p>
    <w:p w:rsidR="006823B5" w:rsidRPr="00B07471" w:rsidRDefault="006823B5" w:rsidP="006823B5">
      <w:pPr>
        <w:widowControl w:val="0"/>
        <w:autoSpaceDE w:val="0"/>
        <w:autoSpaceDN w:val="0"/>
        <w:adjustRightInd w:val="0"/>
        <w:spacing w:after="0"/>
        <w:rPr>
          <w:rFonts w:ascii="Times New Roman" w:hAnsi="Times New Roman" w:cs="Times New Roman"/>
          <w:sz w:val="24"/>
          <w:szCs w:val="24"/>
        </w:rPr>
      </w:pPr>
      <w:r w:rsidRPr="00B07471">
        <w:rPr>
          <w:rFonts w:ascii="Times New Roman" w:hAnsi="Times New Roman" w:cs="Times New Roman"/>
          <w:sz w:val="24"/>
          <w:szCs w:val="24"/>
        </w:rPr>
        <w:t xml:space="preserve">Тема. </w:t>
      </w:r>
      <w:r w:rsidRPr="00B07471">
        <w:rPr>
          <w:rFonts w:ascii="Times New Roman" w:hAnsi="Times New Roman" w:cs="Times New Roman"/>
          <w:b/>
          <w:bCs/>
          <w:sz w:val="24"/>
          <w:szCs w:val="24"/>
        </w:rPr>
        <w:t xml:space="preserve">Цвет в архитектуре и дизайне. Роль цвета в формотворчестве. </w:t>
      </w:r>
      <w:r w:rsidRPr="00B07471">
        <w:rPr>
          <w:rFonts w:ascii="Times New Roman" w:hAnsi="Times New Roman" w:cs="Times New Roman"/>
          <w:sz w:val="24"/>
          <w:szCs w:val="24"/>
        </w:rPr>
        <w:t>Эмоциональное и формообразующее значение цвета в дизай</w:t>
      </w:r>
      <w:r w:rsidRPr="00B07471">
        <w:rPr>
          <w:rFonts w:ascii="Times New Roman" w:hAnsi="Times New Roman" w:cs="Times New Roman"/>
          <w:sz w:val="24"/>
          <w:szCs w:val="24"/>
        </w:rPr>
        <w:softHyphen/>
        <w:t>не и архитектуре. Влияние цвета на восприятие формы объектов архитектуры и дизайна. Отличие роли цвета в живописи от его назначения в конструктивных искусствах. Цвет и окраска. Пре</w:t>
      </w:r>
      <w:r w:rsidRPr="00B07471">
        <w:rPr>
          <w:rFonts w:ascii="Times New Roman" w:hAnsi="Times New Roman" w:cs="Times New Roman"/>
          <w:sz w:val="24"/>
          <w:szCs w:val="24"/>
        </w:rPr>
        <w:softHyphen/>
        <w:t>обладание локального цвета в дизайне и архитектуре. Психологи</w:t>
      </w:r>
      <w:r w:rsidRPr="00B07471">
        <w:rPr>
          <w:rFonts w:ascii="Times New Roman" w:hAnsi="Times New Roman" w:cs="Times New Roman"/>
          <w:sz w:val="24"/>
          <w:szCs w:val="24"/>
        </w:rPr>
        <w:softHyphen/>
        <w:t>ческое воздействие цвета. Влияние на восприятие цвета: его на</w:t>
      </w:r>
      <w:r w:rsidRPr="00B07471">
        <w:rPr>
          <w:rFonts w:ascii="Times New Roman" w:hAnsi="Times New Roman" w:cs="Times New Roman"/>
          <w:sz w:val="24"/>
          <w:szCs w:val="24"/>
        </w:rPr>
        <w:softHyphen/>
        <w:t>хождение в пространстве архитектурно-дизайнерского объекта, формы цветового пятна, а также мягкого или резкого его очерта</w:t>
      </w:r>
      <w:r w:rsidRPr="00B07471">
        <w:rPr>
          <w:rFonts w:ascii="Times New Roman" w:hAnsi="Times New Roman" w:cs="Times New Roman"/>
          <w:sz w:val="24"/>
          <w:szCs w:val="24"/>
        </w:rPr>
        <w:softHyphen/>
        <w:t>ния, яркости цвета. Специфика влияния различных цветов спект</w:t>
      </w:r>
      <w:r w:rsidRPr="00B07471">
        <w:rPr>
          <w:rFonts w:ascii="Times New Roman" w:hAnsi="Times New Roman" w:cs="Times New Roman"/>
          <w:sz w:val="24"/>
          <w:szCs w:val="24"/>
        </w:rPr>
        <w:softHyphen/>
        <w:t xml:space="preserve">ра и их тональностей. Фактура </w:t>
      </w:r>
      <w:r w:rsidR="00ED4334" w:rsidRPr="00B07471">
        <w:rPr>
          <w:rFonts w:ascii="Times New Roman" w:hAnsi="Times New Roman" w:cs="Times New Roman"/>
          <w:sz w:val="24"/>
          <w:szCs w:val="24"/>
        </w:rPr>
        <w:t>цветового покрытия</w:t>
      </w:r>
      <w:r w:rsidRPr="00B07471">
        <w:rPr>
          <w:rFonts w:ascii="Times New Roman" w:hAnsi="Times New Roman" w:cs="Times New Roman"/>
          <w:sz w:val="24"/>
          <w:szCs w:val="24"/>
        </w:rPr>
        <w:t xml:space="preserve"> </w:t>
      </w:r>
    </w:p>
    <w:p w:rsidR="006823B5" w:rsidRPr="00B07471" w:rsidRDefault="006823B5" w:rsidP="006823B5">
      <w:pPr>
        <w:widowControl w:val="0"/>
        <w:autoSpaceDE w:val="0"/>
        <w:autoSpaceDN w:val="0"/>
        <w:adjustRightInd w:val="0"/>
        <w:spacing w:after="0"/>
        <w:jc w:val="both"/>
        <w:rPr>
          <w:rFonts w:ascii="Times New Roman" w:hAnsi="Times New Roman" w:cs="Times New Roman"/>
          <w:b/>
          <w:sz w:val="24"/>
          <w:szCs w:val="24"/>
        </w:rPr>
      </w:pPr>
      <w:r w:rsidRPr="00B07471">
        <w:rPr>
          <w:rFonts w:ascii="Times New Roman" w:hAnsi="Times New Roman" w:cs="Times New Roman"/>
          <w:b/>
          <w:sz w:val="24"/>
          <w:szCs w:val="24"/>
        </w:rPr>
        <w:t xml:space="preserve"> ГОРОД И ЧЕЛОВЕК. СОЦИАЛЬНОЕ ЗНАЧЕНИЕ ДИЗАЙНА И АРХИТЕКТУРЫ КАК СРЕДЫ ЖИЗНИ ЧЕЛОВЕКА-12ч.</w:t>
      </w:r>
    </w:p>
    <w:p w:rsidR="006823B5" w:rsidRPr="00B07471" w:rsidRDefault="006823B5" w:rsidP="006823B5">
      <w:pPr>
        <w:widowControl w:val="0"/>
        <w:autoSpaceDE w:val="0"/>
        <w:autoSpaceDN w:val="0"/>
        <w:adjustRightInd w:val="0"/>
        <w:spacing w:after="0"/>
        <w:ind w:firstLine="465"/>
        <w:jc w:val="both"/>
        <w:rPr>
          <w:rFonts w:ascii="Times New Roman" w:hAnsi="Times New Roman" w:cs="Times New Roman"/>
          <w:b/>
          <w:sz w:val="24"/>
          <w:szCs w:val="24"/>
        </w:rPr>
      </w:pPr>
      <w:r w:rsidRPr="00B07471">
        <w:rPr>
          <w:rFonts w:ascii="Times New Roman" w:hAnsi="Times New Roman" w:cs="Times New Roman"/>
          <w:sz w:val="24"/>
          <w:szCs w:val="24"/>
        </w:rPr>
        <w:t>Тема.</w:t>
      </w:r>
      <w:r w:rsidRPr="00B07471">
        <w:rPr>
          <w:rFonts w:ascii="Times New Roman" w:hAnsi="Times New Roman" w:cs="Times New Roman"/>
          <w:b/>
          <w:sz w:val="24"/>
          <w:szCs w:val="24"/>
        </w:rPr>
        <w:t xml:space="preserve"> Город сквозь времена и страны. Образы материальной культуры прошлого.</w:t>
      </w:r>
    </w:p>
    <w:p w:rsidR="006823B5" w:rsidRPr="00B07471" w:rsidRDefault="006823B5" w:rsidP="006823B5">
      <w:pPr>
        <w:widowControl w:val="0"/>
        <w:autoSpaceDE w:val="0"/>
        <w:autoSpaceDN w:val="0"/>
        <w:adjustRightInd w:val="0"/>
        <w:spacing w:after="0"/>
        <w:ind w:firstLine="350"/>
        <w:jc w:val="both"/>
        <w:rPr>
          <w:rFonts w:ascii="Times New Roman" w:hAnsi="Times New Roman" w:cs="Times New Roman"/>
          <w:sz w:val="24"/>
          <w:szCs w:val="24"/>
        </w:rPr>
      </w:pPr>
      <w:r w:rsidRPr="00B07471">
        <w:rPr>
          <w:rFonts w:ascii="Times New Roman" w:hAnsi="Times New Roman" w:cs="Times New Roman"/>
          <w:sz w:val="24"/>
          <w:szCs w:val="24"/>
        </w:rPr>
        <w:lastRenderedPageBreak/>
        <w:t>Образ и стиль. Смена стилей как отражение эволюции образа жизни, сознания людей и развития производственных возможнос</w:t>
      </w:r>
      <w:r w:rsidRPr="00B07471">
        <w:rPr>
          <w:rFonts w:ascii="Times New Roman" w:hAnsi="Times New Roman" w:cs="Times New Roman"/>
          <w:sz w:val="24"/>
          <w:szCs w:val="24"/>
        </w:rPr>
        <w:softHyphen/>
        <w:t>тей. Художественно-аналитический обзор развития образно-стиле</w:t>
      </w:r>
      <w:r w:rsidRPr="00B07471">
        <w:rPr>
          <w:rFonts w:ascii="Times New Roman" w:hAnsi="Times New Roman" w:cs="Times New Roman"/>
          <w:sz w:val="24"/>
          <w:szCs w:val="24"/>
        </w:rPr>
        <w:softHyphen/>
        <w:t>вого языка архитектуры как этапов духовной, художественной и материальной культуры разных народов и эпох. Архитектура на</w:t>
      </w:r>
      <w:r w:rsidRPr="00B07471">
        <w:rPr>
          <w:rFonts w:ascii="Times New Roman" w:hAnsi="Times New Roman" w:cs="Times New Roman"/>
          <w:sz w:val="24"/>
          <w:szCs w:val="24"/>
        </w:rPr>
        <w:softHyphen/>
        <w:t>родного жилища. Храмовая архитектура. Частный дом.</w:t>
      </w:r>
    </w:p>
    <w:p w:rsidR="006823B5" w:rsidRPr="00B07471" w:rsidRDefault="006823B5" w:rsidP="006823B5">
      <w:pPr>
        <w:widowControl w:val="0"/>
        <w:autoSpaceDE w:val="0"/>
        <w:autoSpaceDN w:val="0"/>
        <w:adjustRightInd w:val="0"/>
        <w:spacing w:after="0"/>
        <w:jc w:val="both"/>
        <w:rPr>
          <w:rFonts w:ascii="Times New Roman" w:hAnsi="Times New Roman" w:cs="Times New Roman"/>
          <w:sz w:val="24"/>
          <w:szCs w:val="24"/>
        </w:rPr>
      </w:pPr>
      <w:r w:rsidRPr="00B07471">
        <w:rPr>
          <w:rFonts w:ascii="Times New Roman" w:hAnsi="Times New Roman" w:cs="Times New Roman"/>
          <w:sz w:val="24"/>
          <w:szCs w:val="24"/>
        </w:rPr>
        <w:t xml:space="preserve"> Тема.</w:t>
      </w:r>
      <w:r w:rsidRPr="00B07471">
        <w:rPr>
          <w:rFonts w:ascii="Times New Roman" w:hAnsi="Times New Roman" w:cs="Times New Roman"/>
          <w:b/>
          <w:sz w:val="24"/>
          <w:szCs w:val="24"/>
        </w:rPr>
        <w:t xml:space="preserve"> Город сегодня и завтра. Пути развития современной архитектуры и дизайна.</w:t>
      </w:r>
      <w:r w:rsidRPr="00B07471">
        <w:rPr>
          <w:rFonts w:ascii="Times New Roman" w:hAnsi="Times New Roman" w:cs="Times New Roman"/>
          <w:sz w:val="24"/>
          <w:szCs w:val="24"/>
        </w:rPr>
        <w:t xml:space="preserve"> Архитектурная и градостроительная революция 20 века. Ее технологические и </w:t>
      </w:r>
      <w:r w:rsidR="00ED4334" w:rsidRPr="00B07471">
        <w:rPr>
          <w:rFonts w:ascii="Times New Roman" w:hAnsi="Times New Roman" w:cs="Times New Roman"/>
          <w:sz w:val="24"/>
          <w:szCs w:val="24"/>
        </w:rPr>
        <w:t>эстетические предпосылки</w:t>
      </w:r>
      <w:r w:rsidRPr="00B07471">
        <w:rPr>
          <w:rFonts w:ascii="Times New Roman" w:hAnsi="Times New Roman" w:cs="Times New Roman"/>
          <w:sz w:val="24"/>
          <w:szCs w:val="24"/>
        </w:rPr>
        <w:t xml:space="preserve"> и истоки. Социальный аспект «перестройки» в архитектуре. Отрицание канонов и одновременно использование наследия с учетом нового уровня материально-строительной техники. Приоритет функционализма.</w:t>
      </w:r>
    </w:p>
    <w:p w:rsidR="006823B5" w:rsidRPr="00B07471" w:rsidRDefault="006823B5" w:rsidP="006823B5">
      <w:pPr>
        <w:widowControl w:val="0"/>
        <w:autoSpaceDE w:val="0"/>
        <w:autoSpaceDN w:val="0"/>
        <w:adjustRightInd w:val="0"/>
        <w:spacing w:after="0"/>
        <w:jc w:val="both"/>
        <w:rPr>
          <w:rFonts w:ascii="Times New Roman" w:hAnsi="Times New Roman" w:cs="Times New Roman"/>
          <w:sz w:val="24"/>
          <w:szCs w:val="24"/>
        </w:rPr>
      </w:pPr>
      <w:r w:rsidRPr="00B07471">
        <w:rPr>
          <w:rFonts w:ascii="Times New Roman" w:hAnsi="Times New Roman" w:cs="Times New Roman"/>
          <w:sz w:val="24"/>
          <w:szCs w:val="24"/>
        </w:rPr>
        <w:t xml:space="preserve">Проблема урбанизации ландшафта, безликости и агрессивности среды современного города. Современные поиски новой эстетики </w:t>
      </w:r>
      <w:proofErr w:type="gramStart"/>
      <w:r w:rsidRPr="00B07471">
        <w:rPr>
          <w:rFonts w:ascii="Times New Roman" w:hAnsi="Times New Roman" w:cs="Times New Roman"/>
          <w:sz w:val="24"/>
          <w:szCs w:val="24"/>
        </w:rPr>
        <w:t>архитектурного решения</w:t>
      </w:r>
      <w:proofErr w:type="gramEnd"/>
      <w:r w:rsidRPr="00B07471">
        <w:rPr>
          <w:rFonts w:ascii="Times New Roman" w:hAnsi="Times New Roman" w:cs="Times New Roman"/>
          <w:sz w:val="24"/>
          <w:szCs w:val="24"/>
        </w:rPr>
        <w:t xml:space="preserve"> в градостроительстве.</w:t>
      </w:r>
    </w:p>
    <w:p w:rsidR="006823B5" w:rsidRPr="00B07471" w:rsidRDefault="006823B5" w:rsidP="006823B5">
      <w:pPr>
        <w:widowControl w:val="0"/>
        <w:autoSpaceDE w:val="0"/>
        <w:autoSpaceDN w:val="0"/>
        <w:adjustRightInd w:val="0"/>
        <w:spacing w:after="0"/>
        <w:jc w:val="both"/>
        <w:rPr>
          <w:rFonts w:ascii="Times New Roman" w:hAnsi="Times New Roman" w:cs="Times New Roman"/>
          <w:b/>
          <w:bCs/>
          <w:sz w:val="24"/>
          <w:szCs w:val="24"/>
        </w:rPr>
      </w:pPr>
      <w:r w:rsidRPr="00B07471">
        <w:rPr>
          <w:rFonts w:ascii="Times New Roman" w:hAnsi="Times New Roman" w:cs="Times New Roman"/>
          <w:sz w:val="24"/>
          <w:szCs w:val="24"/>
        </w:rPr>
        <w:t xml:space="preserve">Тема. </w:t>
      </w:r>
      <w:r w:rsidRPr="00B07471">
        <w:rPr>
          <w:rFonts w:ascii="Times New Roman" w:hAnsi="Times New Roman" w:cs="Times New Roman"/>
          <w:b/>
          <w:bCs/>
          <w:sz w:val="24"/>
          <w:szCs w:val="24"/>
        </w:rPr>
        <w:t xml:space="preserve">Живое пространство города. Город, микрорайон, улица. </w:t>
      </w:r>
    </w:p>
    <w:p w:rsidR="006823B5" w:rsidRPr="00B07471" w:rsidRDefault="006823B5" w:rsidP="006823B5">
      <w:pPr>
        <w:widowControl w:val="0"/>
        <w:autoSpaceDE w:val="0"/>
        <w:autoSpaceDN w:val="0"/>
        <w:adjustRightInd w:val="0"/>
        <w:spacing w:after="0"/>
        <w:jc w:val="both"/>
        <w:rPr>
          <w:rFonts w:ascii="Times New Roman" w:hAnsi="Times New Roman" w:cs="Times New Roman"/>
          <w:sz w:val="24"/>
          <w:szCs w:val="24"/>
        </w:rPr>
      </w:pPr>
      <w:r w:rsidRPr="00B07471">
        <w:rPr>
          <w:rFonts w:ascii="Times New Roman" w:hAnsi="Times New Roman" w:cs="Times New Roman"/>
          <w:sz w:val="24"/>
          <w:szCs w:val="24"/>
        </w:rPr>
        <w:t>Исторические формы планировки городской среды и их связь с образом жизни людей. Различные композиционные виды плани</w:t>
      </w:r>
      <w:r w:rsidRPr="00B07471">
        <w:rPr>
          <w:rFonts w:ascii="Times New Roman" w:hAnsi="Times New Roman" w:cs="Times New Roman"/>
          <w:sz w:val="24"/>
          <w:szCs w:val="24"/>
        </w:rPr>
        <w:softHyphen/>
        <w:t>ровки города: замкнутая, радиальная, кольцевая, свободно-разомк</w:t>
      </w:r>
      <w:r w:rsidRPr="00B07471">
        <w:rPr>
          <w:rFonts w:ascii="Times New Roman" w:hAnsi="Times New Roman" w:cs="Times New Roman"/>
          <w:sz w:val="24"/>
          <w:szCs w:val="24"/>
        </w:rPr>
        <w:softHyphen/>
        <w:t>нутая, асимметричная, прямоугольная и др. Схема-планировка и реальность. Организация и проживание пространственной среды как понимание образного начала в конструктивных искусствах. Роль цвета в формировании пространства. Цветовая среда.</w:t>
      </w:r>
    </w:p>
    <w:p w:rsidR="006823B5" w:rsidRPr="00B07471" w:rsidRDefault="006823B5" w:rsidP="006823B5">
      <w:pPr>
        <w:widowControl w:val="0"/>
        <w:tabs>
          <w:tab w:val="left" w:pos="340"/>
        </w:tabs>
        <w:autoSpaceDE w:val="0"/>
        <w:autoSpaceDN w:val="0"/>
        <w:adjustRightInd w:val="0"/>
        <w:spacing w:after="0"/>
        <w:jc w:val="both"/>
        <w:rPr>
          <w:rFonts w:ascii="Times New Roman" w:hAnsi="Times New Roman" w:cs="Times New Roman"/>
          <w:sz w:val="24"/>
          <w:szCs w:val="24"/>
        </w:rPr>
      </w:pPr>
      <w:r w:rsidRPr="00B07471">
        <w:rPr>
          <w:rFonts w:ascii="Times New Roman" w:hAnsi="Times New Roman" w:cs="Times New Roman"/>
          <w:i/>
          <w:iCs/>
          <w:sz w:val="24"/>
          <w:szCs w:val="24"/>
        </w:rPr>
        <w:tab/>
      </w:r>
      <w:r w:rsidRPr="00B07471">
        <w:rPr>
          <w:rFonts w:ascii="Times New Roman" w:hAnsi="Times New Roman" w:cs="Times New Roman"/>
          <w:sz w:val="24"/>
          <w:szCs w:val="24"/>
        </w:rPr>
        <w:t>Тема.</w:t>
      </w:r>
      <w:r w:rsidRPr="00B07471">
        <w:rPr>
          <w:rFonts w:ascii="Times New Roman" w:hAnsi="Times New Roman" w:cs="Times New Roman"/>
          <w:b/>
          <w:sz w:val="24"/>
          <w:szCs w:val="24"/>
        </w:rPr>
        <w:t xml:space="preserve"> Вещь в городе и дома. Городской </w:t>
      </w:r>
      <w:r w:rsidR="00ED4334" w:rsidRPr="00B07471">
        <w:rPr>
          <w:rFonts w:ascii="Times New Roman" w:hAnsi="Times New Roman" w:cs="Times New Roman"/>
          <w:b/>
          <w:sz w:val="24"/>
          <w:szCs w:val="24"/>
        </w:rPr>
        <w:t>дизайн.</w:t>
      </w:r>
      <w:r w:rsidR="00ED4334" w:rsidRPr="00B07471">
        <w:rPr>
          <w:rFonts w:ascii="Times New Roman" w:hAnsi="Times New Roman" w:cs="Times New Roman"/>
          <w:sz w:val="24"/>
          <w:szCs w:val="24"/>
        </w:rPr>
        <w:t xml:space="preserve"> Неповторимость</w:t>
      </w:r>
      <w:r w:rsidRPr="00B07471">
        <w:rPr>
          <w:rFonts w:ascii="Times New Roman" w:hAnsi="Times New Roman" w:cs="Times New Roman"/>
          <w:sz w:val="24"/>
          <w:szCs w:val="24"/>
        </w:rPr>
        <w:t xml:space="preserve"> старинных кварталов и кварталы жилья. Роль малой архитектуры и архитектурного дизайна в </w:t>
      </w:r>
      <w:proofErr w:type="spellStart"/>
      <w:r w:rsidRPr="00B07471">
        <w:rPr>
          <w:rFonts w:ascii="Times New Roman" w:hAnsi="Times New Roman" w:cs="Times New Roman"/>
          <w:sz w:val="24"/>
          <w:szCs w:val="24"/>
        </w:rPr>
        <w:t>эстетизации</w:t>
      </w:r>
      <w:proofErr w:type="spellEnd"/>
      <w:r w:rsidRPr="00B07471">
        <w:rPr>
          <w:rFonts w:ascii="Times New Roman" w:hAnsi="Times New Roman" w:cs="Times New Roman"/>
          <w:sz w:val="24"/>
          <w:szCs w:val="24"/>
        </w:rPr>
        <w:t xml:space="preserve"> и ин</w:t>
      </w:r>
      <w:r w:rsidRPr="00B07471">
        <w:rPr>
          <w:rFonts w:ascii="Times New Roman" w:hAnsi="Times New Roman" w:cs="Times New Roman"/>
          <w:sz w:val="24"/>
          <w:szCs w:val="24"/>
        </w:rPr>
        <w:softHyphen/>
        <w:t>дивидуализации городской среды, в установке связи между чело</w:t>
      </w:r>
      <w:r w:rsidRPr="00B07471">
        <w:rPr>
          <w:rFonts w:ascii="Times New Roman" w:hAnsi="Times New Roman" w:cs="Times New Roman"/>
          <w:sz w:val="24"/>
          <w:szCs w:val="24"/>
        </w:rPr>
        <w:softHyphen/>
        <w:t>веком и архитектурой. Создание информативного комфорта город</w:t>
      </w:r>
      <w:r w:rsidRPr="00B07471">
        <w:rPr>
          <w:rFonts w:ascii="Times New Roman" w:hAnsi="Times New Roman" w:cs="Times New Roman"/>
          <w:sz w:val="24"/>
          <w:szCs w:val="24"/>
        </w:rPr>
        <w:softHyphen/>
        <w:t>ской среды: устройство пешеходных зон в городах, установка городской мебели (скамьи, «диваны» и пр.), киосков, информаци</w:t>
      </w:r>
      <w:r w:rsidRPr="00B07471">
        <w:rPr>
          <w:rFonts w:ascii="Times New Roman" w:hAnsi="Times New Roman" w:cs="Times New Roman"/>
          <w:sz w:val="24"/>
          <w:szCs w:val="24"/>
        </w:rPr>
        <w:softHyphen/>
        <w:t>онных блоков, блоков локального озеленения и т. д.</w:t>
      </w:r>
    </w:p>
    <w:p w:rsidR="006823B5" w:rsidRPr="00B07471" w:rsidRDefault="006823B5" w:rsidP="006823B5">
      <w:pPr>
        <w:widowControl w:val="0"/>
        <w:autoSpaceDE w:val="0"/>
        <w:autoSpaceDN w:val="0"/>
        <w:adjustRightInd w:val="0"/>
        <w:spacing w:after="0"/>
        <w:rPr>
          <w:rFonts w:ascii="Times New Roman" w:hAnsi="Times New Roman" w:cs="Times New Roman"/>
          <w:b/>
          <w:sz w:val="24"/>
          <w:szCs w:val="24"/>
        </w:rPr>
      </w:pPr>
      <w:r w:rsidRPr="00B07471">
        <w:rPr>
          <w:rFonts w:ascii="Times New Roman" w:hAnsi="Times New Roman" w:cs="Times New Roman"/>
          <w:sz w:val="24"/>
          <w:szCs w:val="24"/>
        </w:rPr>
        <w:t>Тема.</w:t>
      </w:r>
      <w:r w:rsidRPr="00B07471">
        <w:rPr>
          <w:rFonts w:ascii="Times New Roman" w:hAnsi="Times New Roman" w:cs="Times New Roman"/>
          <w:b/>
          <w:sz w:val="24"/>
          <w:szCs w:val="24"/>
        </w:rPr>
        <w:t xml:space="preserve"> Интерьер и вещь в доме. Дизайн - пространственно-вещной среды интерьера.</w:t>
      </w:r>
    </w:p>
    <w:p w:rsidR="006823B5" w:rsidRPr="00B07471" w:rsidRDefault="006823B5" w:rsidP="006823B5">
      <w:pPr>
        <w:widowControl w:val="0"/>
        <w:tabs>
          <w:tab w:val="left" w:pos="350"/>
        </w:tabs>
        <w:autoSpaceDE w:val="0"/>
        <w:autoSpaceDN w:val="0"/>
        <w:adjustRightInd w:val="0"/>
        <w:spacing w:after="0"/>
        <w:jc w:val="both"/>
        <w:rPr>
          <w:rFonts w:ascii="Times New Roman" w:hAnsi="Times New Roman" w:cs="Times New Roman"/>
          <w:sz w:val="24"/>
          <w:szCs w:val="24"/>
        </w:rPr>
      </w:pPr>
      <w:r w:rsidRPr="00B07471">
        <w:rPr>
          <w:rFonts w:ascii="Times New Roman" w:hAnsi="Times New Roman" w:cs="Times New Roman"/>
          <w:sz w:val="24"/>
          <w:szCs w:val="24"/>
        </w:rPr>
        <w:tab/>
        <w:t>Архитектурный «остов» интерьера. Историчность и социаль</w:t>
      </w:r>
      <w:r w:rsidRPr="00B07471">
        <w:rPr>
          <w:rFonts w:ascii="Times New Roman" w:hAnsi="Times New Roman" w:cs="Times New Roman"/>
          <w:sz w:val="24"/>
          <w:szCs w:val="24"/>
        </w:rPr>
        <w:softHyphen/>
        <w:t>ность интерьера. Отделочные материалы, введение фактуры и цвета в интерь</w:t>
      </w:r>
      <w:r w:rsidRPr="00B07471">
        <w:rPr>
          <w:rFonts w:ascii="Times New Roman" w:hAnsi="Times New Roman" w:cs="Times New Roman"/>
          <w:sz w:val="24"/>
          <w:szCs w:val="24"/>
        </w:rPr>
        <w:softHyphen/>
        <w:t>ер. От унификации к индивидуализации подбора вещного напол</w:t>
      </w:r>
      <w:r w:rsidRPr="00B07471">
        <w:rPr>
          <w:rFonts w:ascii="Times New Roman" w:hAnsi="Times New Roman" w:cs="Times New Roman"/>
          <w:sz w:val="24"/>
          <w:szCs w:val="24"/>
        </w:rPr>
        <w:softHyphen/>
        <w:t>нения интерьера. Мебель и архитектура: гармония и контраст. Ди</w:t>
      </w:r>
      <w:r w:rsidRPr="00B07471">
        <w:rPr>
          <w:rFonts w:ascii="Times New Roman" w:hAnsi="Times New Roman" w:cs="Times New Roman"/>
          <w:sz w:val="24"/>
          <w:szCs w:val="24"/>
        </w:rPr>
        <w:softHyphen/>
        <w:t>зайнерские детали интерьера. Зонирование интерьера. Интерьеры общественных мест (театр, кафе, вокзал, офис, школа и пр.).</w:t>
      </w:r>
    </w:p>
    <w:p w:rsidR="006823B5" w:rsidRPr="00B07471" w:rsidRDefault="006823B5" w:rsidP="006823B5">
      <w:pPr>
        <w:widowControl w:val="0"/>
        <w:tabs>
          <w:tab w:val="left" w:pos="350"/>
        </w:tabs>
        <w:autoSpaceDE w:val="0"/>
        <w:autoSpaceDN w:val="0"/>
        <w:adjustRightInd w:val="0"/>
        <w:spacing w:after="0"/>
        <w:jc w:val="both"/>
        <w:rPr>
          <w:rFonts w:ascii="Times New Roman" w:hAnsi="Times New Roman" w:cs="Times New Roman"/>
          <w:b/>
          <w:sz w:val="24"/>
          <w:szCs w:val="24"/>
        </w:rPr>
      </w:pPr>
      <w:r w:rsidRPr="00B07471">
        <w:rPr>
          <w:rFonts w:ascii="Times New Roman" w:hAnsi="Times New Roman" w:cs="Times New Roman"/>
          <w:i/>
          <w:iCs/>
          <w:sz w:val="24"/>
          <w:szCs w:val="24"/>
        </w:rPr>
        <w:tab/>
      </w:r>
      <w:r w:rsidRPr="00B07471">
        <w:rPr>
          <w:rFonts w:ascii="Times New Roman" w:hAnsi="Times New Roman" w:cs="Times New Roman"/>
          <w:sz w:val="24"/>
          <w:szCs w:val="24"/>
        </w:rPr>
        <w:t>Тема.</w:t>
      </w:r>
      <w:r w:rsidRPr="00B07471">
        <w:rPr>
          <w:rFonts w:ascii="Times New Roman" w:hAnsi="Times New Roman" w:cs="Times New Roman"/>
          <w:b/>
          <w:sz w:val="24"/>
          <w:szCs w:val="24"/>
        </w:rPr>
        <w:t xml:space="preserve"> Природа и архитектура. Организация архитектурно-ландшафтного пространства.</w:t>
      </w:r>
    </w:p>
    <w:p w:rsidR="006823B5" w:rsidRPr="00B07471" w:rsidRDefault="006823B5" w:rsidP="006823B5">
      <w:pPr>
        <w:widowControl w:val="0"/>
        <w:tabs>
          <w:tab w:val="left" w:pos="350"/>
        </w:tabs>
        <w:autoSpaceDE w:val="0"/>
        <w:autoSpaceDN w:val="0"/>
        <w:adjustRightInd w:val="0"/>
        <w:spacing w:after="0"/>
        <w:jc w:val="both"/>
        <w:rPr>
          <w:rFonts w:ascii="Times New Roman" w:hAnsi="Times New Roman" w:cs="Times New Roman"/>
          <w:sz w:val="24"/>
          <w:szCs w:val="24"/>
        </w:rPr>
      </w:pPr>
      <w:r w:rsidRPr="00B07471">
        <w:rPr>
          <w:rFonts w:ascii="Times New Roman" w:hAnsi="Times New Roman" w:cs="Times New Roman"/>
          <w:sz w:val="24"/>
          <w:szCs w:val="24"/>
        </w:rPr>
        <w:tab/>
        <w:t xml:space="preserve">Город в единстве с ландшафтно-парковой средой. Развитие пространственно-конструктивного мышления. </w:t>
      </w:r>
      <w:proofErr w:type="gramStart"/>
      <w:r w:rsidRPr="00B07471">
        <w:rPr>
          <w:rFonts w:ascii="Times New Roman" w:hAnsi="Times New Roman" w:cs="Times New Roman"/>
          <w:sz w:val="24"/>
          <w:szCs w:val="24"/>
        </w:rPr>
        <w:t>Обучение техноло</w:t>
      </w:r>
      <w:r w:rsidRPr="00B07471">
        <w:rPr>
          <w:rFonts w:ascii="Times New Roman" w:hAnsi="Times New Roman" w:cs="Times New Roman"/>
          <w:sz w:val="24"/>
          <w:szCs w:val="24"/>
        </w:rPr>
        <w:softHyphen/>
        <w:t xml:space="preserve">гии макетирования путем введения в технику </w:t>
      </w:r>
      <w:proofErr w:type="spellStart"/>
      <w:r w:rsidRPr="00B07471">
        <w:rPr>
          <w:rFonts w:ascii="Times New Roman" w:hAnsi="Times New Roman" w:cs="Times New Roman"/>
          <w:sz w:val="24"/>
          <w:szCs w:val="24"/>
        </w:rPr>
        <w:t>бумагопластики</w:t>
      </w:r>
      <w:proofErr w:type="spellEnd"/>
      <w:r w:rsidRPr="00B07471">
        <w:rPr>
          <w:rFonts w:ascii="Times New Roman" w:hAnsi="Times New Roman" w:cs="Times New Roman"/>
          <w:sz w:val="24"/>
          <w:szCs w:val="24"/>
        </w:rPr>
        <w:t xml:space="preserve"> раз</w:t>
      </w:r>
      <w:r w:rsidRPr="00B07471">
        <w:rPr>
          <w:rFonts w:ascii="Times New Roman" w:hAnsi="Times New Roman" w:cs="Times New Roman"/>
          <w:sz w:val="24"/>
          <w:szCs w:val="24"/>
        </w:rPr>
        <w:softHyphen/>
        <w:t>личных материалов и фактур (ткань, проволока, фольга, древеси</w:t>
      </w:r>
      <w:r w:rsidRPr="00B07471">
        <w:rPr>
          <w:rFonts w:ascii="Times New Roman" w:hAnsi="Times New Roman" w:cs="Times New Roman"/>
          <w:sz w:val="24"/>
          <w:szCs w:val="24"/>
        </w:rPr>
        <w:softHyphen/>
        <w:t>на, стекло и т. д.) для создания архитектурно-ландшафтных объ</w:t>
      </w:r>
      <w:r w:rsidRPr="00B07471">
        <w:rPr>
          <w:rFonts w:ascii="Times New Roman" w:hAnsi="Times New Roman" w:cs="Times New Roman"/>
          <w:sz w:val="24"/>
          <w:szCs w:val="24"/>
        </w:rPr>
        <w:softHyphen/>
        <w:t>ектов (лес, водоем, дорога, газон и т. д.).</w:t>
      </w:r>
      <w:proofErr w:type="gramEnd"/>
    </w:p>
    <w:p w:rsidR="006823B5" w:rsidRPr="00B07471" w:rsidRDefault="006823B5" w:rsidP="006823B5">
      <w:pPr>
        <w:widowControl w:val="0"/>
        <w:autoSpaceDE w:val="0"/>
        <w:autoSpaceDN w:val="0"/>
        <w:adjustRightInd w:val="0"/>
        <w:spacing w:after="0"/>
        <w:jc w:val="both"/>
        <w:rPr>
          <w:rFonts w:ascii="Times New Roman" w:hAnsi="Times New Roman" w:cs="Times New Roman"/>
          <w:b/>
          <w:sz w:val="24"/>
          <w:szCs w:val="24"/>
        </w:rPr>
      </w:pPr>
      <w:r w:rsidRPr="00B07471">
        <w:rPr>
          <w:rFonts w:ascii="Times New Roman" w:hAnsi="Times New Roman" w:cs="Times New Roman"/>
          <w:sz w:val="24"/>
          <w:szCs w:val="24"/>
        </w:rPr>
        <w:t>Тема.</w:t>
      </w:r>
      <w:r w:rsidRPr="00B07471">
        <w:rPr>
          <w:rFonts w:ascii="Times New Roman" w:hAnsi="Times New Roman" w:cs="Times New Roman"/>
          <w:b/>
          <w:sz w:val="24"/>
          <w:szCs w:val="24"/>
        </w:rPr>
        <w:t xml:space="preserve"> Ты - архитектор. </w:t>
      </w:r>
      <w:r w:rsidR="00ED4334" w:rsidRPr="00B07471">
        <w:rPr>
          <w:rFonts w:ascii="Times New Roman" w:hAnsi="Times New Roman" w:cs="Times New Roman"/>
          <w:b/>
          <w:sz w:val="24"/>
          <w:szCs w:val="24"/>
        </w:rPr>
        <w:t xml:space="preserve">Замысел </w:t>
      </w:r>
      <w:proofErr w:type="gramStart"/>
      <w:r w:rsidR="00ED4334" w:rsidRPr="00B07471">
        <w:rPr>
          <w:rFonts w:ascii="Times New Roman" w:hAnsi="Times New Roman" w:cs="Times New Roman"/>
          <w:b/>
          <w:sz w:val="24"/>
          <w:szCs w:val="24"/>
        </w:rPr>
        <w:t>архитектурного</w:t>
      </w:r>
      <w:r w:rsidRPr="00B07471">
        <w:rPr>
          <w:rFonts w:ascii="Times New Roman" w:hAnsi="Times New Roman" w:cs="Times New Roman"/>
          <w:b/>
          <w:sz w:val="24"/>
          <w:szCs w:val="24"/>
        </w:rPr>
        <w:t xml:space="preserve"> </w:t>
      </w:r>
      <w:r w:rsidR="00ED4334" w:rsidRPr="00B07471">
        <w:rPr>
          <w:rFonts w:ascii="Times New Roman" w:hAnsi="Times New Roman" w:cs="Times New Roman"/>
          <w:b/>
          <w:sz w:val="24"/>
          <w:szCs w:val="24"/>
        </w:rPr>
        <w:t>проекта</w:t>
      </w:r>
      <w:proofErr w:type="gramEnd"/>
      <w:r w:rsidR="00ED4334" w:rsidRPr="00B07471">
        <w:rPr>
          <w:rFonts w:ascii="Times New Roman" w:hAnsi="Times New Roman" w:cs="Times New Roman"/>
          <w:b/>
          <w:sz w:val="24"/>
          <w:szCs w:val="24"/>
        </w:rPr>
        <w:t xml:space="preserve"> и</w:t>
      </w:r>
      <w:r w:rsidRPr="00B07471">
        <w:rPr>
          <w:rFonts w:ascii="Times New Roman" w:hAnsi="Times New Roman" w:cs="Times New Roman"/>
          <w:b/>
          <w:sz w:val="24"/>
          <w:szCs w:val="24"/>
        </w:rPr>
        <w:t xml:space="preserve"> его осуществление.</w:t>
      </w:r>
    </w:p>
    <w:p w:rsidR="006823B5" w:rsidRPr="00B07471" w:rsidRDefault="006823B5" w:rsidP="006823B5">
      <w:pPr>
        <w:widowControl w:val="0"/>
        <w:autoSpaceDE w:val="0"/>
        <w:autoSpaceDN w:val="0"/>
        <w:adjustRightInd w:val="0"/>
        <w:spacing w:after="0"/>
        <w:ind w:firstLine="369"/>
        <w:jc w:val="both"/>
        <w:rPr>
          <w:rFonts w:ascii="Times New Roman" w:hAnsi="Times New Roman" w:cs="Times New Roman"/>
          <w:sz w:val="24"/>
          <w:szCs w:val="24"/>
        </w:rPr>
      </w:pPr>
      <w:r w:rsidRPr="00B07471">
        <w:rPr>
          <w:rFonts w:ascii="Times New Roman" w:hAnsi="Times New Roman" w:cs="Times New Roman"/>
          <w:sz w:val="24"/>
          <w:szCs w:val="24"/>
        </w:rPr>
        <w:t>Единство эстетического и функционального в объемно-прост</w:t>
      </w:r>
      <w:r w:rsidRPr="00B07471">
        <w:rPr>
          <w:rFonts w:ascii="Times New Roman" w:hAnsi="Times New Roman" w:cs="Times New Roman"/>
          <w:sz w:val="24"/>
          <w:szCs w:val="24"/>
        </w:rPr>
        <w:softHyphen/>
        <w:t>ранственной организации среды жизнедеятельности людей. При</w:t>
      </w:r>
      <w:r w:rsidRPr="00B07471">
        <w:rPr>
          <w:rFonts w:ascii="Times New Roman" w:hAnsi="Times New Roman" w:cs="Times New Roman"/>
          <w:sz w:val="24"/>
          <w:szCs w:val="24"/>
        </w:rPr>
        <w:softHyphen/>
        <w:t>родно-экологические, историко-социальные и иные параметры, влияющие на композиционную планировку города. Реализация в коллективном макетировании чувства красоты и архитектурно</w:t>
      </w:r>
      <w:r w:rsidRPr="00B07471">
        <w:rPr>
          <w:rFonts w:ascii="Times New Roman" w:hAnsi="Times New Roman" w:cs="Times New Roman"/>
          <w:sz w:val="24"/>
          <w:szCs w:val="24"/>
        </w:rPr>
        <w:softHyphen/>
        <w:t>-смысловой логики.</w:t>
      </w:r>
    </w:p>
    <w:p w:rsidR="006823B5" w:rsidRPr="00B07471" w:rsidRDefault="006823B5" w:rsidP="006823B5">
      <w:pPr>
        <w:widowControl w:val="0"/>
        <w:autoSpaceDE w:val="0"/>
        <w:autoSpaceDN w:val="0"/>
        <w:adjustRightInd w:val="0"/>
        <w:spacing w:after="0"/>
        <w:jc w:val="both"/>
        <w:rPr>
          <w:rFonts w:ascii="Times New Roman" w:hAnsi="Times New Roman" w:cs="Times New Roman"/>
          <w:sz w:val="24"/>
          <w:szCs w:val="24"/>
        </w:rPr>
      </w:pPr>
      <w:r w:rsidRPr="00B07471">
        <w:rPr>
          <w:rFonts w:ascii="Times New Roman" w:hAnsi="Times New Roman" w:cs="Times New Roman"/>
          <w:sz w:val="24"/>
          <w:szCs w:val="24"/>
        </w:rPr>
        <w:t>Художественно- творческое задание</w:t>
      </w:r>
    </w:p>
    <w:p w:rsidR="006823B5" w:rsidRPr="00B07471" w:rsidRDefault="006823B5" w:rsidP="006823B5">
      <w:pPr>
        <w:widowControl w:val="0"/>
        <w:autoSpaceDE w:val="0"/>
        <w:autoSpaceDN w:val="0"/>
        <w:adjustRightInd w:val="0"/>
        <w:spacing w:after="0"/>
        <w:jc w:val="both"/>
        <w:rPr>
          <w:rFonts w:ascii="Times New Roman" w:hAnsi="Times New Roman" w:cs="Times New Roman"/>
          <w:b/>
          <w:sz w:val="24"/>
          <w:szCs w:val="24"/>
        </w:rPr>
      </w:pPr>
      <w:r w:rsidRPr="00B07471">
        <w:rPr>
          <w:rFonts w:ascii="Times New Roman" w:hAnsi="Times New Roman" w:cs="Times New Roman"/>
          <w:sz w:val="24"/>
          <w:szCs w:val="24"/>
        </w:rPr>
        <w:t xml:space="preserve">         </w:t>
      </w:r>
      <w:r w:rsidRPr="00B07471">
        <w:rPr>
          <w:rFonts w:ascii="Times New Roman" w:hAnsi="Times New Roman" w:cs="Times New Roman"/>
          <w:b/>
          <w:sz w:val="24"/>
          <w:szCs w:val="24"/>
        </w:rPr>
        <w:t>ЧЕЛОВЕК В ЗЕРКАЛЕ ДИЗАЙНА И АРХИТЕКТУРЫ</w:t>
      </w:r>
      <w:proofErr w:type="gramStart"/>
      <w:r w:rsidRPr="00B07471">
        <w:rPr>
          <w:rFonts w:ascii="Times New Roman" w:hAnsi="Times New Roman" w:cs="Times New Roman"/>
          <w:b/>
          <w:sz w:val="24"/>
          <w:szCs w:val="24"/>
        </w:rPr>
        <w:t>.О</w:t>
      </w:r>
      <w:proofErr w:type="gramEnd"/>
      <w:r w:rsidRPr="00B07471">
        <w:rPr>
          <w:rFonts w:ascii="Times New Roman" w:hAnsi="Times New Roman" w:cs="Times New Roman"/>
          <w:b/>
          <w:sz w:val="24"/>
          <w:szCs w:val="24"/>
        </w:rPr>
        <w:t>БРАЗ ЧЕЛОВЕКА И ИНДИВИДУАЛЬНОЕ ПРОЕКТИРОВАНИЕ -7 ч.</w:t>
      </w:r>
    </w:p>
    <w:p w:rsidR="006823B5" w:rsidRPr="00B07471" w:rsidRDefault="006823B5" w:rsidP="006823B5">
      <w:pPr>
        <w:widowControl w:val="0"/>
        <w:autoSpaceDE w:val="0"/>
        <w:autoSpaceDN w:val="0"/>
        <w:adjustRightInd w:val="0"/>
        <w:spacing w:after="0"/>
        <w:jc w:val="both"/>
        <w:rPr>
          <w:rFonts w:ascii="Times New Roman" w:hAnsi="Times New Roman" w:cs="Times New Roman"/>
          <w:b/>
          <w:sz w:val="24"/>
          <w:szCs w:val="24"/>
        </w:rPr>
      </w:pPr>
      <w:r w:rsidRPr="00B07471">
        <w:rPr>
          <w:rFonts w:ascii="Times New Roman" w:hAnsi="Times New Roman" w:cs="Times New Roman"/>
          <w:sz w:val="24"/>
          <w:szCs w:val="24"/>
        </w:rPr>
        <w:t>Тема.</w:t>
      </w:r>
      <w:r w:rsidRPr="00B07471">
        <w:rPr>
          <w:rFonts w:ascii="Times New Roman" w:hAnsi="Times New Roman" w:cs="Times New Roman"/>
          <w:b/>
          <w:sz w:val="24"/>
          <w:szCs w:val="24"/>
        </w:rPr>
        <w:t xml:space="preserve"> Мой дом - мой образ жизни. Скажи </w:t>
      </w:r>
      <w:r w:rsidR="00ED4334" w:rsidRPr="00B07471">
        <w:rPr>
          <w:rFonts w:ascii="Times New Roman" w:hAnsi="Times New Roman" w:cs="Times New Roman"/>
          <w:b/>
          <w:sz w:val="24"/>
          <w:szCs w:val="24"/>
        </w:rPr>
        <w:t>мне,</w:t>
      </w:r>
      <w:r w:rsidRPr="00B07471">
        <w:rPr>
          <w:rFonts w:ascii="Times New Roman" w:hAnsi="Times New Roman" w:cs="Times New Roman"/>
          <w:b/>
          <w:sz w:val="24"/>
          <w:szCs w:val="24"/>
        </w:rPr>
        <w:t xml:space="preserve"> как ты живешь, и я скажу, какой у тебя </w:t>
      </w:r>
      <w:r w:rsidRPr="00B07471">
        <w:rPr>
          <w:rFonts w:ascii="Times New Roman" w:hAnsi="Times New Roman" w:cs="Times New Roman"/>
          <w:b/>
          <w:sz w:val="24"/>
          <w:szCs w:val="24"/>
        </w:rPr>
        <w:lastRenderedPageBreak/>
        <w:t>дом.</w:t>
      </w:r>
    </w:p>
    <w:p w:rsidR="006823B5" w:rsidRPr="00B07471" w:rsidRDefault="006823B5" w:rsidP="006823B5">
      <w:pPr>
        <w:widowControl w:val="0"/>
        <w:autoSpaceDE w:val="0"/>
        <w:autoSpaceDN w:val="0"/>
        <w:adjustRightInd w:val="0"/>
        <w:spacing w:after="0"/>
        <w:jc w:val="both"/>
        <w:rPr>
          <w:rFonts w:ascii="Times New Roman" w:hAnsi="Times New Roman" w:cs="Times New Roman"/>
          <w:sz w:val="24"/>
          <w:szCs w:val="24"/>
        </w:rPr>
      </w:pPr>
      <w:r w:rsidRPr="00B07471">
        <w:rPr>
          <w:rFonts w:ascii="Times New Roman" w:hAnsi="Times New Roman" w:cs="Times New Roman"/>
          <w:sz w:val="24"/>
          <w:szCs w:val="24"/>
        </w:rPr>
        <w:t xml:space="preserve">   </w:t>
      </w:r>
      <w:r w:rsidR="00ED4334" w:rsidRPr="00B07471">
        <w:rPr>
          <w:rFonts w:ascii="Times New Roman" w:hAnsi="Times New Roman" w:cs="Times New Roman"/>
          <w:sz w:val="24"/>
          <w:szCs w:val="24"/>
        </w:rPr>
        <w:t>Мечты и представления,</w:t>
      </w:r>
      <w:r w:rsidRPr="00B07471">
        <w:rPr>
          <w:rFonts w:ascii="Times New Roman" w:hAnsi="Times New Roman" w:cs="Times New Roman"/>
          <w:sz w:val="24"/>
          <w:szCs w:val="24"/>
        </w:rPr>
        <w:t xml:space="preserve"> учащихся о своем будущем жилище, реализующиеся в их архитектурно-дизайнерских проектах. Прин</w:t>
      </w:r>
      <w:r w:rsidRPr="00B07471">
        <w:rPr>
          <w:rFonts w:ascii="Times New Roman" w:hAnsi="Times New Roman" w:cs="Times New Roman"/>
          <w:sz w:val="24"/>
          <w:szCs w:val="24"/>
        </w:rPr>
        <w:softHyphen/>
        <w:t>ципы организации и членения пространства на различные функ</w:t>
      </w:r>
      <w:r w:rsidRPr="00B07471">
        <w:rPr>
          <w:rFonts w:ascii="Times New Roman" w:hAnsi="Times New Roman" w:cs="Times New Roman"/>
          <w:sz w:val="24"/>
          <w:szCs w:val="24"/>
        </w:rPr>
        <w:softHyphen/>
        <w:t>циональные зоны: для работы, отдыха, спорта, хозяйства, для де</w:t>
      </w:r>
      <w:r w:rsidRPr="00B07471">
        <w:rPr>
          <w:rFonts w:ascii="Times New Roman" w:hAnsi="Times New Roman" w:cs="Times New Roman"/>
          <w:sz w:val="24"/>
          <w:szCs w:val="24"/>
        </w:rPr>
        <w:softHyphen/>
        <w:t>тей и т. д. Мой дом - мой образ жизни. Учет в проекте инже</w:t>
      </w:r>
      <w:r w:rsidRPr="00B07471">
        <w:rPr>
          <w:rFonts w:ascii="Times New Roman" w:hAnsi="Times New Roman" w:cs="Times New Roman"/>
          <w:sz w:val="24"/>
          <w:szCs w:val="24"/>
        </w:rPr>
        <w:softHyphen/>
        <w:t>нерно-бытовых и санитарно-технических задач.</w:t>
      </w:r>
    </w:p>
    <w:p w:rsidR="006823B5" w:rsidRPr="00B07471" w:rsidRDefault="006823B5" w:rsidP="006823B5">
      <w:pPr>
        <w:widowControl w:val="0"/>
        <w:autoSpaceDE w:val="0"/>
        <w:autoSpaceDN w:val="0"/>
        <w:adjustRightInd w:val="0"/>
        <w:spacing w:after="0"/>
        <w:jc w:val="both"/>
        <w:rPr>
          <w:rFonts w:ascii="Times New Roman" w:hAnsi="Times New Roman" w:cs="Times New Roman"/>
          <w:sz w:val="24"/>
          <w:szCs w:val="24"/>
        </w:rPr>
      </w:pPr>
      <w:r w:rsidRPr="00B07471">
        <w:rPr>
          <w:rFonts w:ascii="Times New Roman" w:hAnsi="Times New Roman" w:cs="Times New Roman"/>
          <w:sz w:val="24"/>
          <w:szCs w:val="24"/>
        </w:rPr>
        <w:t>Тема.</w:t>
      </w:r>
      <w:r w:rsidRPr="00B07471">
        <w:rPr>
          <w:rFonts w:ascii="Times New Roman" w:hAnsi="Times New Roman" w:cs="Times New Roman"/>
          <w:b/>
          <w:sz w:val="24"/>
          <w:szCs w:val="24"/>
        </w:rPr>
        <w:t xml:space="preserve"> Интерьер, который мы </w:t>
      </w:r>
      <w:r w:rsidR="00ED4334" w:rsidRPr="00B07471">
        <w:rPr>
          <w:rFonts w:ascii="Times New Roman" w:hAnsi="Times New Roman" w:cs="Times New Roman"/>
          <w:b/>
          <w:sz w:val="24"/>
          <w:szCs w:val="24"/>
        </w:rPr>
        <w:t>создаем.</w:t>
      </w:r>
      <w:r w:rsidR="00ED4334" w:rsidRPr="00B07471">
        <w:rPr>
          <w:rFonts w:ascii="Times New Roman" w:hAnsi="Times New Roman" w:cs="Times New Roman"/>
          <w:sz w:val="24"/>
          <w:szCs w:val="24"/>
        </w:rPr>
        <w:t xml:space="preserve"> Дизайн</w:t>
      </w:r>
      <w:r w:rsidRPr="00B07471">
        <w:rPr>
          <w:rFonts w:ascii="Times New Roman" w:hAnsi="Times New Roman" w:cs="Times New Roman"/>
          <w:sz w:val="24"/>
          <w:szCs w:val="24"/>
        </w:rPr>
        <w:t xml:space="preserve"> интерьера. Роль материалов, фактур и цветовой гаммы. Стиль и эклектика. Отражение в проекте дизайна интерьера об</w:t>
      </w:r>
      <w:r w:rsidRPr="00B07471">
        <w:rPr>
          <w:rFonts w:ascii="Times New Roman" w:hAnsi="Times New Roman" w:cs="Times New Roman"/>
          <w:sz w:val="24"/>
          <w:szCs w:val="24"/>
        </w:rPr>
        <w:softHyphen/>
        <w:t>разно-архитектурного замысла и композиционно-стилевых начал. Функциональная красота или роскошь предметного наполнения интерьера (мебель, бытовое оборудование).</w:t>
      </w:r>
    </w:p>
    <w:p w:rsidR="006823B5" w:rsidRPr="00B07471" w:rsidRDefault="006823B5" w:rsidP="006823B5">
      <w:pPr>
        <w:widowControl w:val="0"/>
        <w:tabs>
          <w:tab w:val="left" w:pos="1204"/>
        </w:tabs>
        <w:autoSpaceDE w:val="0"/>
        <w:autoSpaceDN w:val="0"/>
        <w:adjustRightInd w:val="0"/>
        <w:spacing w:after="0"/>
        <w:jc w:val="both"/>
        <w:rPr>
          <w:rFonts w:ascii="Times New Roman" w:hAnsi="Times New Roman" w:cs="Times New Roman"/>
          <w:sz w:val="24"/>
          <w:szCs w:val="24"/>
        </w:rPr>
      </w:pPr>
      <w:r w:rsidRPr="00B07471">
        <w:rPr>
          <w:rFonts w:ascii="Times New Roman" w:hAnsi="Times New Roman" w:cs="Times New Roman"/>
          <w:sz w:val="24"/>
          <w:szCs w:val="24"/>
        </w:rPr>
        <w:t>Тема.</w:t>
      </w:r>
      <w:r w:rsidRPr="00B07471">
        <w:rPr>
          <w:rFonts w:ascii="Times New Roman" w:hAnsi="Times New Roman" w:cs="Times New Roman"/>
          <w:b/>
          <w:sz w:val="24"/>
          <w:szCs w:val="24"/>
        </w:rPr>
        <w:t xml:space="preserve"> Пугало в огороде… или под шепот фонтанных </w:t>
      </w:r>
      <w:r w:rsidR="00ED4334" w:rsidRPr="00B07471">
        <w:rPr>
          <w:rFonts w:ascii="Times New Roman" w:hAnsi="Times New Roman" w:cs="Times New Roman"/>
          <w:b/>
          <w:sz w:val="24"/>
          <w:szCs w:val="24"/>
        </w:rPr>
        <w:t>струй.</w:t>
      </w:r>
      <w:r w:rsidR="00ED4334" w:rsidRPr="00B07471">
        <w:rPr>
          <w:rFonts w:ascii="Times New Roman" w:hAnsi="Times New Roman" w:cs="Times New Roman"/>
          <w:sz w:val="24"/>
          <w:szCs w:val="24"/>
        </w:rPr>
        <w:t xml:space="preserve"> Сад</w:t>
      </w:r>
      <w:r w:rsidRPr="00B07471">
        <w:rPr>
          <w:rFonts w:ascii="Times New Roman" w:hAnsi="Times New Roman" w:cs="Times New Roman"/>
          <w:sz w:val="24"/>
          <w:szCs w:val="24"/>
        </w:rPr>
        <w:t xml:space="preserve"> (английский, французский, восточный) и традиции рус</w:t>
      </w:r>
      <w:r w:rsidRPr="00B07471">
        <w:rPr>
          <w:rFonts w:ascii="Times New Roman" w:hAnsi="Times New Roman" w:cs="Times New Roman"/>
          <w:sz w:val="24"/>
          <w:szCs w:val="24"/>
        </w:rPr>
        <w:softHyphen/>
        <w:t>ской городской и сельской усадьбы.</w:t>
      </w:r>
    </w:p>
    <w:p w:rsidR="006823B5" w:rsidRPr="00B07471" w:rsidRDefault="006823B5" w:rsidP="006823B5">
      <w:pPr>
        <w:widowControl w:val="0"/>
        <w:autoSpaceDE w:val="0"/>
        <w:autoSpaceDN w:val="0"/>
        <w:adjustRightInd w:val="0"/>
        <w:spacing w:after="0"/>
        <w:ind w:firstLine="340"/>
        <w:jc w:val="both"/>
        <w:rPr>
          <w:rFonts w:ascii="Times New Roman" w:hAnsi="Times New Roman" w:cs="Times New Roman"/>
          <w:sz w:val="24"/>
          <w:szCs w:val="24"/>
        </w:rPr>
      </w:pPr>
      <w:r w:rsidRPr="00B07471">
        <w:rPr>
          <w:rFonts w:ascii="Times New Roman" w:hAnsi="Times New Roman" w:cs="Times New Roman"/>
          <w:sz w:val="24"/>
          <w:szCs w:val="24"/>
        </w:rPr>
        <w:t>Планировка сада, огорода, зонирование территории. Организа</w:t>
      </w:r>
      <w:r w:rsidRPr="00B07471">
        <w:rPr>
          <w:rFonts w:ascii="Times New Roman" w:hAnsi="Times New Roman" w:cs="Times New Roman"/>
          <w:sz w:val="24"/>
          <w:szCs w:val="24"/>
        </w:rPr>
        <w:softHyphen/>
        <w:t xml:space="preserve">ция палисадника, садовых дорожек. Малые архитектурные формы сада: беседка, бельведер, </w:t>
      </w:r>
      <w:proofErr w:type="spellStart"/>
      <w:r w:rsidRPr="00B07471">
        <w:rPr>
          <w:rFonts w:ascii="Times New Roman" w:hAnsi="Times New Roman" w:cs="Times New Roman"/>
          <w:sz w:val="24"/>
          <w:szCs w:val="24"/>
        </w:rPr>
        <w:t>пергола</w:t>
      </w:r>
      <w:proofErr w:type="spellEnd"/>
      <w:r w:rsidRPr="00B07471">
        <w:rPr>
          <w:rFonts w:ascii="Times New Roman" w:hAnsi="Times New Roman" w:cs="Times New Roman"/>
          <w:sz w:val="24"/>
          <w:szCs w:val="24"/>
        </w:rPr>
        <w:t xml:space="preserve">, ограда и пр. Водоемы и мини пруды. </w:t>
      </w:r>
      <w:proofErr w:type="spellStart"/>
      <w:r w:rsidRPr="00B07471">
        <w:rPr>
          <w:rFonts w:ascii="Times New Roman" w:hAnsi="Times New Roman" w:cs="Times New Roman"/>
          <w:sz w:val="24"/>
          <w:szCs w:val="24"/>
        </w:rPr>
        <w:t>Сомасштабные</w:t>
      </w:r>
      <w:proofErr w:type="spellEnd"/>
      <w:r w:rsidRPr="00B07471">
        <w:rPr>
          <w:rFonts w:ascii="Times New Roman" w:hAnsi="Times New Roman" w:cs="Times New Roman"/>
          <w:sz w:val="24"/>
          <w:szCs w:val="24"/>
        </w:rPr>
        <w:t xml:space="preserve"> сочетания растений сада. Альпийские гор</w:t>
      </w:r>
      <w:r w:rsidRPr="00B07471">
        <w:rPr>
          <w:rFonts w:ascii="Times New Roman" w:hAnsi="Times New Roman" w:cs="Times New Roman"/>
          <w:sz w:val="24"/>
          <w:szCs w:val="24"/>
        </w:rPr>
        <w:softHyphen/>
        <w:t>ки, скульптура, керамика, садовая мебель, кормушка для птиц ит. д. Спортплощадка и многое другое в саду мечты. Искусство аранжировки. Икебана как пространственная композиция в интерьере.</w:t>
      </w:r>
    </w:p>
    <w:p w:rsidR="006823B5" w:rsidRPr="00B07471" w:rsidRDefault="006823B5" w:rsidP="006823B5">
      <w:pPr>
        <w:widowControl w:val="0"/>
        <w:tabs>
          <w:tab w:val="left" w:pos="340"/>
        </w:tabs>
        <w:autoSpaceDE w:val="0"/>
        <w:autoSpaceDN w:val="0"/>
        <w:adjustRightInd w:val="0"/>
        <w:spacing w:after="0"/>
        <w:rPr>
          <w:rFonts w:ascii="Times New Roman" w:hAnsi="Times New Roman" w:cs="Times New Roman"/>
          <w:b/>
          <w:bCs/>
          <w:sz w:val="24"/>
          <w:szCs w:val="24"/>
        </w:rPr>
      </w:pPr>
      <w:r w:rsidRPr="00B07471">
        <w:rPr>
          <w:rFonts w:ascii="Times New Roman" w:hAnsi="Times New Roman" w:cs="Times New Roman"/>
          <w:i/>
          <w:iCs/>
          <w:sz w:val="24"/>
          <w:szCs w:val="24"/>
        </w:rPr>
        <w:tab/>
      </w:r>
      <w:r w:rsidRPr="00B07471">
        <w:rPr>
          <w:rFonts w:ascii="Times New Roman" w:hAnsi="Times New Roman" w:cs="Times New Roman"/>
          <w:sz w:val="24"/>
          <w:szCs w:val="24"/>
        </w:rPr>
        <w:t xml:space="preserve">Тема. </w:t>
      </w:r>
      <w:r w:rsidRPr="00B07471">
        <w:rPr>
          <w:rFonts w:ascii="Times New Roman" w:hAnsi="Times New Roman" w:cs="Times New Roman"/>
          <w:b/>
          <w:bCs/>
          <w:sz w:val="24"/>
          <w:szCs w:val="24"/>
        </w:rPr>
        <w:t xml:space="preserve">Мода, культура и ты. Композиционно-конструктивные принципы дизайна одежды. </w:t>
      </w:r>
    </w:p>
    <w:p w:rsidR="006823B5" w:rsidRPr="00B07471" w:rsidRDefault="006823B5" w:rsidP="006823B5">
      <w:pPr>
        <w:widowControl w:val="0"/>
        <w:autoSpaceDE w:val="0"/>
        <w:autoSpaceDN w:val="0"/>
        <w:adjustRightInd w:val="0"/>
        <w:spacing w:after="0"/>
        <w:ind w:firstLine="350"/>
        <w:jc w:val="both"/>
        <w:rPr>
          <w:rFonts w:ascii="Times New Roman" w:hAnsi="Times New Roman" w:cs="Times New Roman"/>
          <w:sz w:val="24"/>
          <w:szCs w:val="24"/>
        </w:rPr>
      </w:pPr>
      <w:r w:rsidRPr="00B07471">
        <w:rPr>
          <w:rFonts w:ascii="Times New Roman" w:hAnsi="Times New Roman" w:cs="Times New Roman"/>
          <w:sz w:val="24"/>
          <w:szCs w:val="24"/>
        </w:rPr>
        <w:t>Соответствие материала и формы в одежде. Технология созда</w:t>
      </w:r>
      <w:r w:rsidRPr="00B07471">
        <w:rPr>
          <w:rFonts w:ascii="Times New Roman" w:hAnsi="Times New Roman" w:cs="Times New Roman"/>
          <w:sz w:val="24"/>
          <w:szCs w:val="24"/>
        </w:rPr>
        <w:softHyphen/>
        <w:t xml:space="preserve">ния одежды. Целесообразность и мода. О психологии </w:t>
      </w:r>
      <w:proofErr w:type="gramStart"/>
      <w:r w:rsidRPr="00B07471">
        <w:rPr>
          <w:rFonts w:ascii="Times New Roman" w:hAnsi="Times New Roman" w:cs="Times New Roman"/>
          <w:sz w:val="24"/>
          <w:szCs w:val="24"/>
        </w:rPr>
        <w:t>индивидуального</w:t>
      </w:r>
      <w:proofErr w:type="gramEnd"/>
      <w:r w:rsidRPr="00B07471">
        <w:rPr>
          <w:rFonts w:ascii="Times New Roman" w:hAnsi="Times New Roman" w:cs="Times New Roman"/>
          <w:sz w:val="24"/>
          <w:szCs w:val="24"/>
        </w:rPr>
        <w:t xml:space="preserve"> и массового. Мода - бизнес и манипулирование массовым сознанием. Законы композиции в одежде. Силуэт, линия, фасон.</w:t>
      </w:r>
    </w:p>
    <w:p w:rsidR="006823B5" w:rsidRPr="00B07471" w:rsidRDefault="006823B5" w:rsidP="006823B5">
      <w:pPr>
        <w:widowControl w:val="0"/>
        <w:tabs>
          <w:tab w:val="left" w:pos="340"/>
        </w:tabs>
        <w:autoSpaceDE w:val="0"/>
        <w:autoSpaceDN w:val="0"/>
        <w:adjustRightInd w:val="0"/>
        <w:spacing w:after="0"/>
        <w:jc w:val="both"/>
        <w:rPr>
          <w:rFonts w:ascii="Times New Roman" w:hAnsi="Times New Roman" w:cs="Times New Roman"/>
          <w:b/>
          <w:bCs/>
          <w:sz w:val="24"/>
          <w:szCs w:val="24"/>
        </w:rPr>
      </w:pPr>
      <w:r w:rsidRPr="00B07471">
        <w:rPr>
          <w:rFonts w:ascii="Times New Roman" w:hAnsi="Times New Roman" w:cs="Times New Roman"/>
          <w:i/>
          <w:iCs/>
          <w:sz w:val="24"/>
          <w:szCs w:val="24"/>
        </w:rPr>
        <w:tab/>
      </w:r>
      <w:r w:rsidRPr="00B07471">
        <w:rPr>
          <w:rFonts w:ascii="Times New Roman" w:hAnsi="Times New Roman" w:cs="Times New Roman"/>
          <w:sz w:val="24"/>
          <w:szCs w:val="24"/>
        </w:rPr>
        <w:t xml:space="preserve">Тема. </w:t>
      </w:r>
      <w:r w:rsidRPr="00B07471">
        <w:rPr>
          <w:rFonts w:ascii="Times New Roman" w:hAnsi="Times New Roman" w:cs="Times New Roman"/>
          <w:b/>
          <w:sz w:val="24"/>
          <w:szCs w:val="24"/>
        </w:rPr>
        <w:t>Встречают по одежке.</w:t>
      </w:r>
    </w:p>
    <w:p w:rsidR="006823B5" w:rsidRPr="00B07471" w:rsidRDefault="006823B5" w:rsidP="006823B5">
      <w:pPr>
        <w:widowControl w:val="0"/>
        <w:autoSpaceDE w:val="0"/>
        <w:autoSpaceDN w:val="0"/>
        <w:adjustRightInd w:val="0"/>
        <w:spacing w:after="0"/>
        <w:ind w:firstLine="345"/>
        <w:jc w:val="both"/>
        <w:rPr>
          <w:rFonts w:ascii="Times New Roman" w:hAnsi="Times New Roman" w:cs="Times New Roman"/>
          <w:sz w:val="24"/>
          <w:szCs w:val="24"/>
        </w:rPr>
      </w:pPr>
      <w:r w:rsidRPr="00B07471">
        <w:rPr>
          <w:rFonts w:ascii="Times New Roman" w:hAnsi="Times New Roman" w:cs="Times New Roman"/>
          <w:sz w:val="24"/>
          <w:szCs w:val="24"/>
        </w:rPr>
        <w:t xml:space="preserve">О психологии </w:t>
      </w:r>
      <w:proofErr w:type="gramStart"/>
      <w:r w:rsidRPr="00B07471">
        <w:rPr>
          <w:rFonts w:ascii="Times New Roman" w:hAnsi="Times New Roman" w:cs="Times New Roman"/>
          <w:sz w:val="24"/>
          <w:szCs w:val="24"/>
        </w:rPr>
        <w:t>индивидуального</w:t>
      </w:r>
      <w:proofErr w:type="gramEnd"/>
      <w:r w:rsidRPr="00B07471">
        <w:rPr>
          <w:rFonts w:ascii="Times New Roman" w:hAnsi="Times New Roman" w:cs="Times New Roman"/>
          <w:sz w:val="24"/>
          <w:szCs w:val="24"/>
        </w:rPr>
        <w:t xml:space="preserve"> и массового. Мода - бизнес и манипулирование массовым сознанием. Возраст и мода. Молодеж</w:t>
      </w:r>
      <w:r w:rsidRPr="00B07471">
        <w:rPr>
          <w:rFonts w:ascii="Times New Roman" w:hAnsi="Times New Roman" w:cs="Times New Roman"/>
          <w:sz w:val="24"/>
          <w:szCs w:val="24"/>
        </w:rPr>
        <w:softHyphen/>
        <w:t>ная субкультура и подростковая мода. «Быть или казаться»? Самоутверждение и знаковость в моде. Философия «стаи» и ее вы</w:t>
      </w:r>
      <w:r w:rsidRPr="00B07471">
        <w:rPr>
          <w:rFonts w:ascii="Times New Roman" w:hAnsi="Times New Roman" w:cs="Times New Roman"/>
          <w:sz w:val="24"/>
          <w:szCs w:val="24"/>
        </w:rPr>
        <w:softHyphen/>
        <w:t xml:space="preserve">ражение в одежде. Стереотип и </w:t>
      </w:r>
      <w:proofErr w:type="gramStart"/>
      <w:r w:rsidRPr="00B07471">
        <w:rPr>
          <w:rFonts w:ascii="Times New Roman" w:hAnsi="Times New Roman" w:cs="Times New Roman"/>
          <w:sz w:val="24"/>
          <w:szCs w:val="24"/>
        </w:rPr>
        <w:t>кич</w:t>
      </w:r>
      <w:proofErr w:type="gramEnd"/>
      <w:r w:rsidRPr="00B07471">
        <w:rPr>
          <w:rFonts w:ascii="Times New Roman" w:hAnsi="Times New Roman" w:cs="Times New Roman"/>
          <w:sz w:val="24"/>
          <w:szCs w:val="24"/>
        </w:rPr>
        <w:t>.</w:t>
      </w:r>
    </w:p>
    <w:p w:rsidR="006823B5" w:rsidRPr="00B07471" w:rsidRDefault="006823B5" w:rsidP="006823B5">
      <w:pPr>
        <w:widowControl w:val="0"/>
        <w:autoSpaceDE w:val="0"/>
        <w:autoSpaceDN w:val="0"/>
        <w:adjustRightInd w:val="0"/>
        <w:spacing w:after="0"/>
        <w:jc w:val="both"/>
        <w:rPr>
          <w:rFonts w:ascii="Times New Roman" w:hAnsi="Times New Roman" w:cs="Times New Roman"/>
          <w:b/>
          <w:bCs/>
          <w:sz w:val="24"/>
          <w:szCs w:val="24"/>
        </w:rPr>
      </w:pPr>
      <w:r w:rsidRPr="00B07471">
        <w:rPr>
          <w:rFonts w:ascii="Times New Roman" w:hAnsi="Times New Roman" w:cs="Times New Roman"/>
          <w:sz w:val="24"/>
          <w:szCs w:val="24"/>
        </w:rPr>
        <w:t xml:space="preserve">Тема. </w:t>
      </w:r>
      <w:r w:rsidRPr="00B07471">
        <w:rPr>
          <w:rFonts w:ascii="Times New Roman" w:hAnsi="Times New Roman" w:cs="Times New Roman"/>
          <w:b/>
          <w:bCs/>
          <w:sz w:val="24"/>
          <w:szCs w:val="24"/>
        </w:rPr>
        <w:t>Автопортрет на каждый день.</w:t>
      </w:r>
    </w:p>
    <w:p w:rsidR="006823B5" w:rsidRPr="00B07471" w:rsidRDefault="006823B5" w:rsidP="006823B5">
      <w:pPr>
        <w:widowControl w:val="0"/>
        <w:autoSpaceDE w:val="0"/>
        <w:autoSpaceDN w:val="0"/>
        <w:adjustRightInd w:val="0"/>
        <w:spacing w:after="0"/>
        <w:rPr>
          <w:rFonts w:ascii="Times New Roman" w:hAnsi="Times New Roman" w:cs="Times New Roman"/>
          <w:sz w:val="24"/>
          <w:szCs w:val="24"/>
        </w:rPr>
      </w:pPr>
      <w:r w:rsidRPr="00B07471">
        <w:rPr>
          <w:rFonts w:ascii="Times New Roman" w:hAnsi="Times New Roman" w:cs="Times New Roman"/>
          <w:sz w:val="24"/>
          <w:szCs w:val="24"/>
        </w:rPr>
        <w:t xml:space="preserve">Лик или </w:t>
      </w:r>
      <w:proofErr w:type="gramStart"/>
      <w:r w:rsidRPr="00B07471">
        <w:rPr>
          <w:rFonts w:ascii="Times New Roman" w:hAnsi="Times New Roman" w:cs="Times New Roman"/>
          <w:sz w:val="24"/>
          <w:szCs w:val="24"/>
        </w:rPr>
        <w:t>личина</w:t>
      </w:r>
      <w:proofErr w:type="gramEnd"/>
      <w:r w:rsidRPr="00B07471">
        <w:rPr>
          <w:rFonts w:ascii="Times New Roman" w:hAnsi="Times New Roman" w:cs="Times New Roman"/>
          <w:sz w:val="24"/>
          <w:szCs w:val="24"/>
        </w:rPr>
        <w:t>? Искусство грима и прически. Форма лица и прическа. Макияж дневной, вечерний и карнавальный. Грим бы</w:t>
      </w:r>
      <w:r w:rsidRPr="00B07471">
        <w:rPr>
          <w:rFonts w:ascii="Times New Roman" w:hAnsi="Times New Roman" w:cs="Times New Roman"/>
          <w:sz w:val="24"/>
          <w:szCs w:val="24"/>
        </w:rPr>
        <w:softHyphen/>
        <w:t xml:space="preserve">товой и сценический. Лицо в жизни, на экране, на рисунке и на фотографии. Азбука </w:t>
      </w:r>
      <w:proofErr w:type="spellStart"/>
      <w:r w:rsidRPr="00B07471">
        <w:rPr>
          <w:rFonts w:ascii="Times New Roman" w:hAnsi="Times New Roman" w:cs="Times New Roman"/>
          <w:sz w:val="24"/>
          <w:szCs w:val="24"/>
        </w:rPr>
        <w:t>визажистики</w:t>
      </w:r>
      <w:proofErr w:type="spellEnd"/>
      <w:r w:rsidRPr="00B07471">
        <w:rPr>
          <w:rFonts w:ascii="Times New Roman" w:hAnsi="Times New Roman" w:cs="Times New Roman"/>
          <w:sz w:val="24"/>
          <w:szCs w:val="24"/>
        </w:rPr>
        <w:t xml:space="preserve"> и </w:t>
      </w:r>
      <w:proofErr w:type="gramStart"/>
      <w:r w:rsidRPr="00B07471">
        <w:rPr>
          <w:rFonts w:ascii="Times New Roman" w:hAnsi="Times New Roman" w:cs="Times New Roman"/>
          <w:sz w:val="24"/>
          <w:szCs w:val="24"/>
        </w:rPr>
        <w:t>парикмахерского</w:t>
      </w:r>
      <w:proofErr w:type="gramEnd"/>
      <w:r w:rsidRPr="00B07471">
        <w:rPr>
          <w:rFonts w:ascii="Times New Roman" w:hAnsi="Times New Roman" w:cs="Times New Roman"/>
          <w:sz w:val="24"/>
          <w:szCs w:val="24"/>
        </w:rPr>
        <w:t xml:space="preserve"> </w:t>
      </w:r>
      <w:proofErr w:type="spellStart"/>
      <w:r w:rsidRPr="00B07471">
        <w:rPr>
          <w:rFonts w:ascii="Times New Roman" w:hAnsi="Times New Roman" w:cs="Times New Roman"/>
          <w:sz w:val="24"/>
          <w:szCs w:val="24"/>
        </w:rPr>
        <w:t>стилизма</w:t>
      </w:r>
      <w:proofErr w:type="spellEnd"/>
      <w:r w:rsidRPr="00B07471">
        <w:rPr>
          <w:rFonts w:ascii="Times New Roman" w:hAnsi="Times New Roman" w:cs="Times New Roman"/>
          <w:sz w:val="24"/>
          <w:szCs w:val="24"/>
        </w:rPr>
        <w:t xml:space="preserve">. </w:t>
      </w:r>
      <w:proofErr w:type="spellStart"/>
      <w:r w:rsidRPr="00B07471">
        <w:rPr>
          <w:rFonts w:ascii="Times New Roman" w:hAnsi="Times New Roman" w:cs="Times New Roman"/>
          <w:sz w:val="24"/>
          <w:szCs w:val="24"/>
        </w:rPr>
        <w:t>Боди-арт</w:t>
      </w:r>
      <w:proofErr w:type="spellEnd"/>
      <w:r w:rsidRPr="00B07471">
        <w:rPr>
          <w:rFonts w:ascii="Times New Roman" w:hAnsi="Times New Roman" w:cs="Times New Roman"/>
          <w:sz w:val="24"/>
          <w:szCs w:val="24"/>
        </w:rPr>
        <w:t xml:space="preserve"> и </w:t>
      </w:r>
      <w:proofErr w:type="spellStart"/>
      <w:r w:rsidRPr="00B07471">
        <w:rPr>
          <w:rFonts w:ascii="Times New Roman" w:hAnsi="Times New Roman" w:cs="Times New Roman"/>
          <w:sz w:val="24"/>
          <w:szCs w:val="24"/>
        </w:rPr>
        <w:t>татуаж</w:t>
      </w:r>
      <w:proofErr w:type="spellEnd"/>
      <w:r w:rsidRPr="00B07471">
        <w:rPr>
          <w:rFonts w:ascii="Times New Roman" w:hAnsi="Times New Roman" w:cs="Times New Roman"/>
          <w:sz w:val="24"/>
          <w:szCs w:val="24"/>
        </w:rPr>
        <w:t xml:space="preserve"> как мода.</w:t>
      </w:r>
    </w:p>
    <w:p w:rsidR="006823B5" w:rsidRPr="00B07471" w:rsidRDefault="006823B5" w:rsidP="006823B5">
      <w:pPr>
        <w:widowControl w:val="0"/>
        <w:autoSpaceDE w:val="0"/>
        <w:autoSpaceDN w:val="0"/>
        <w:adjustRightInd w:val="0"/>
        <w:spacing w:after="0"/>
        <w:jc w:val="both"/>
        <w:rPr>
          <w:rFonts w:ascii="Times New Roman" w:hAnsi="Times New Roman" w:cs="Times New Roman"/>
          <w:b/>
          <w:bCs/>
          <w:sz w:val="24"/>
          <w:szCs w:val="24"/>
        </w:rPr>
      </w:pPr>
      <w:r w:rsidRPr="00B07471">
        <w:rPr>
          <w:rFonts w:ascii="Times New Roman" w:hAnsi="Times New Roman" w:cs="Times New Roman"/>
          <w:sz w:val="24"/>
          <w:szCs w:val="24"/>
        </w:rPr>
        <w:t xml:space="preserve">  Тема. </w:t>
      </w:r>
      <w:r w:rsidRPr="00B07471">
        <w:rPr>
          <w:rFonts w:ascii="Times New Roman" w:hAnsi="Times New Roman" w:cs="Times New Roman"/>
          <w:b/>
          <w:bCs/>
          <w:sz w:val="24"/>
          <w:szCs w:val="24"/>
        </w:rPr>
        <w:t xml:space="preserve">Имидж: лик или </w:t>
      </w:r>
      <w:proofErr w:type="gramStart"/>
      <w:r w:rsidRPr="00B07471">
        <w:rPr>
          <w:rFonts w:ascii="Times New Roman" w:hAnsi="Times New Roman" w:cs="Times New Roman"/>
          <w:b/>
          <w:bCs/>
          <w:sz w:val="24"/>
          <w:szCs w:val="24"/>
        </w:rPr>
        <w:t>личина</w:t>
      </w:r>
      <w:proofErr w:type="gramEnd"/>
      <w:r w:rsidRPr="00B07471">
        <w:rPr>
          <w:rFonts w:ascii="Times New Roman" w:hAnsi="Times New Roman" w:cs="Times New Roman"/>
          <w:b/>
          <w:bCs/>
          <w:sz w:val="24"/>
          <w:szCs w:val="24"/>
        </w:rPr>
        <w:t xml:space="preserve">? Сфера </w:t>
      </w:r>
      <w:proofErr w:type="gramStart"/>
      <w:r w:rsidRPr="00B07471">
        <w:rPr>
          <w:rFonts w:ascii="Times New Roman" w:hAnsi="Times New Roman" w:cs="Times New Roman"/>
          <w:b/>
          <w:bCs/>
          <w:sz w:val="24"/>
          <w:szCs w:val="24"/>
        </w:rPr>
        <w:t>имидж-дизайна</w:t>
      </w:r>
      <w:proofErr w:type="gramEnd"/>
      <w:r w:rsidRPr="00B07471">
        <w:rPr>
          <w:rFonts w:ascii="Times New Roman" w:hAnsi="Times New Roman" w:cs="Times New Roman"/>
          <w:b/>
          <w:bCs/>
          <w:sz w:val="24"/>
          <w:szCs w:val="24"/>
        </w:rPr>
        <w:t>.</w:t>
      </w:r>
    </w:p>
    <w:p w:rsidR="006823B5" w:rsidRPr="00B07471" w:rsidRDefault="006823B5" w:rsidP="006823B5">
      <w:pPr>
        <w:widowControl w:val="0"/>
        <w:autoSpaceDE w:val="0"/>
        <w:autoSpaceDN w:val="0"/>
        <w:adjustRightInd w:val="0"/>
        <w:spacing w:after="0"/>
        <w:ind w:firstLine="331"/>
        <w:jc w:val="both"/>
        <w:rPr>
          <w:rFonts w:ascii="Times New Roman" w:hAnsi="Times New Roman" w:cs="Times New Roman"/>
          <w:sz w:val="24"/>
          <w:szCs w:val="24"/>
        </w:rPr>
      </w:pPr>
      <w:r w:rsidRPr="00B07471">
        <w:rPr>
          <w:rFonts w:ascii="Times New Roman" w:hAnsi="Times New Roman" w:cs="Times New Roman"/>
          <w:sz w:val="24"/>
          <w:szCs w:val="24"/>
        </w:rPr>
        <w:t xml:space="preserve">Человек как объект дизайна. Понятие </w:t>
      </w:r>
      <w:proofErr w:type="gramStart"/>
      <w:r w:rsidRPr="00B07471">
        <w:rPr>
          <w:rFonts w:ascii="Times New Roman" w:hAnsi="Times New Roman" w:cs="Times New Roman"/>
          <w:sz w:val="24"/>
          <w:szCs w:val="24"/>
        </w:rPr>
        <w:t>имидж-дизайна</w:t>
      </w:r>
      <w:proofErr w:type="gramEnd"/>
      <w:r w:rsidRPr="00B07471">
        <w:rPr>
          <w:rFonts w:ascii="Times New Roman" w:hAnsi="Times New Roman" w:cs="Times New Roman"/>
          <w:sz w:val="24"/>
          <w:szCs w:val="24"/>
        </w:rPr>
        <w:t xml:space="preserve"> как сфе</w:t>
      </w:r>
      <w:r w:rsidRPr="00B07471">
        <w:rPr>
          <w:rFonts w:ascii="Times New Roman" w:hAnsi="Times New Roman" w:cs="Times New Roman"/>
          <w:sz w:val="24"/>
          <w:szCs w:val="24"/>
        </w:rPr>
        <w:softHyphen/>
        <w:t xml:space="preserve">ры деятельности, объединяющей различные аспекты моды и </w:t>
      </w:r>
      <w:proofErr w:type="spellStart"/>
      <w:r w:rsidRPr="00B07471">
        <w:rPr>
          <w:rFonts w:ascii="Times New Roman" w:hAnsi="Times New Roman" w:cs="Times New Roman"/>
          <w:sz w:val="24"/>
          <w:szCs w:val="24"/>
        </w:rPr>
        <w:t>ви</w:t>
      </w:r>
      <w:r w:rsidRPr="00B07471">
        <w:rPr>
          <w:rFonts w:ascii="Times New Roman" w:hAnsi="Times New Roman" w:cs="Times New Roman"/>
          <w:sz w:val="24"/>
          <w:szCs w:val="24"/>
        </w:rPr>
        <w:softHyphen/>
        <w:t>зажистику</w:t>
      </w:r>
      <w:proofErr w:type="spellEnd"/>
      <w:r w:rsidRPr="00B07471">
        <w:rPr>
          <w:rFonts w:ascii="Times New Roman" w:hAnsi="Times New Roman" w:cs="Times New Roman"/>
          <w:sz w:val="24"/>
          <w:szCs w:val="24"/>
        </w:rPr>
        <w:t xml:space="preserve">, искусство грима, парикмахерское дело (или </w:t>
      </w:r>
      <w:proofErr w:type="spellStart"/>
      <w:r w:rsidRPr="00B07471">
        <w:rPr>
          <w:rFonts w:ascii="Times New Roman" w:hAnsi="Times New Roman" w:cs="Times New Roman"/>
          <w:sz w:val="24"/>
          <w:szCs w:val="24"/>
        </w:rPr>
        <w:t>стилизм</w:t>
      </w:r>
      <w:proofErr w:type="spellEnd"/>
      <w:r w:rsidRPr="00B07471">
        <w:rPr>
          <w:rFonts w:ascii="Times New Roman" w:hAnsi="Times New Roman" w:cs="Times New Roman"/>
          <w:sz w:val="24"/>
          <w:szCs w:val="24"/>
        </w:rPr>
        <w:t xml:space="preserve">), ювелирную пластику, фирменный стиль и т. д., определяющей форму поведения и контактов в обществе. Связь </w:t>
      </w:r>
      <w:proofErr w:type="spellStart"/>
      <w:proofErr w:type="gramStart"/>
      <w:r w:rsidRPr="00B07471">
        <w:rPr>
          <w:rFonts w:ascii="Times New Roman" w:hAnsi="Times New Roman" w:cs="Times New Roman"/>
          <w:sz w:val="24"/>
          <w:szCs w:val="24"/>
        </w:rPr>
        <w:t>имидж-дизайна</w:t>
      </w:r>
      <w:proofErr w:type="spellEnd"/>
      <w:proofErr w:type="gramEnd"/>
      <w:r w:rsidRPr="00B07471">
        <w:rPr>
          <w:rFonts w:ascii="Times New Roman" w:hAnsi="Times New Roman" w:cs="Times New Roman"/>
          <w:sz w:val="24"/>
          <w:szCs w:val="24"/>
        </w:rPr>
        <w:t xml:space="preserve"> с «паблик </w:t>
      </w:r>
      <w:proofErr w:type="spellStart"/>
      <w:r w:rsidRPr="00B07471">
        <w:rPr>
          <w:rFonts w:ascii="Times New Roman" w:hAnsi="Times New Roman" w:cs="Times New Roman"/>
          <w:sz w:val="24"/>
          <w:szCs w:val="24"/>
        </w:rPr>
        <w:t>рилейшенс</w:t>
      </w:r>
      <w:proofErr w:type="spellEnd"/>
      <w:r w:rsidRPr="00B07471">
        <w:rPr>
          <w:rFonts w:ascii="Times New Roman" w:hAnsi="Times New Roman" w:cs="Times New Roman"/>
          <w:sz w:val="24"/>
          <w:szCs w:val="24"/>
        </w:rPr>
        <w:t>», технологией социального поведения, рек</w:t>
      </w:r>
      <w:r w:rsidRPr="00B07471">
        <w:rPr>
          <w:rFonts w:ascii="Times New Roman" w:hAnsi="Times New Roman" w:cs="Times New Roman"/>
          <w:sz w:val="24"/>
          <w:szCs w:val="24"/>
        </w:rPr>
        <w:softHyphen/>
        <w:t>ламой, общественной деятельностью и политикой. Материализа</w:t>
      </w:r>
      <w:r w:rsidRPr="00B07471">
        <w:rPr>
          <w:rFonts w:ascii="Times New Roman" w:hAnsi="Times New Roman" w:cs="Times New Roman"/>
          <w:sz w:val="24"/>
          <w:szCs w:val="24"/>
        </w:rPr>
        <w:softHyphen/>
        <w:t xml:space="preserve">ция в </w:t>
      </w:r>
      <w:proofErr w:type="gramStart"/>
      <w:r w:rsidRPr="00B07471">
        <w:rPr>
          <w:rFonts w:ascii="Times New Roman" w:hAnsi="Times New Roman" w:cs="Times New Roman"/>
          <w:sz w:val="24"/>
          <w:szCs w:val="24"/>
        </w:rPr>
        <w:t>имидж-дизайне</w:t>
      </w:r>
      <w:proofErr w:type="gramEnd"/>
      <w:r w:rsidRPr="00B07471">
        <w:rPr>
          <w:rFonts w:ascii="Times New Roman" w:hAnsi="Times New Roman" w:cs="Times New Roman"/>
          <w:sz w:val="24"/>
          <w:szCs w:val="24"/>
        </w:rPr>
        <w:t xml:space="preserve"> психосоциальных притязаний личности на публичное моделирование желаемого облика. </w:t>
      </w:r>
    </w:p>
    <w:p w:rsidR="006823B5" w:rsidRPr="00B07471" w:rsidRDefault="006823B5" w:rsidP="006823B5">
      <w:pPr>
        <w:widowControl w:val="0"/>
        <w:autoSpaceDE w:val="0"/>
        <w:autoSpaceDN w:val="0"/>
        <w:adjustRightInd w:val="0"/>
        <w:spacing w:after="0"/>
        <w:ind w:firstLine="331"/>
        <w:jc w:val="both"/>
        <w:rPr>
          <w:rFonts w:ascii="Times New Roman" w:hAnsi="Times New Roman" w:cs="Times New Roman"/>
          <w:sz w:val="24"/>
          <w:szCs w:val="24"/>
        </w:rPr>
      </w:pPr>
      <w:r w:rsidRPr="00B07471">
        <w:rPr>
          <w:rFonts w:ascii="Times New Roman" w:hAnsi="Times New Roman" w:cs="Times New Roman"/>
          <w:sz w:val="24"/>
          <w:szCs w:val="24"/>
        </w:rPr>
        <w:t xml:space="preserve">Тема. </w:t>
      </w:r>
      <w:r w:rsidRPr="00B07471">
        <w:rPr>
          <w:rFonts w:ascii="Times New Roman" w:hAnsi="Times New Roman" w:cs="Times New Roman"/>
          <w:b/>
          <w:bCs/>
          <w:sz w:val="24"/>
          <w:szCs w:val="24"/>
        </w:rPr>
        <w:t xml:space="preserve">Моделируя себя - моделируешь мир </w:t>
      </w:r>
    </w:p>
    <w:p w:rsidR="006823B5" w:rsidRPr="00B07471" w:rsidRDefault="006823B5" w:rsidP="006823B5">
      <w:pPr>
        <w:widowControl w:val="0"/>
        <w:autoSpaceDE w:val="0"/>
        <w:autoSpaceDN w:val="0"/>
        <w:adjustRightInd w:val="0"/>
        <w:spacing w:after="0"/>
        <w:ind w:firstLine="336"/>
        <w:jc w:val="both"/>
        <w:rPr>
          <w:rFonts w:ascii="Times New Roman" w:hAnsi="Times New Roman" w:cs="Times New Roman"/>
          <w:sz w:val="24"/>
          <w:szCs w:val="24"/>
        </w:rPr>
      </w:pPr>
      <w:r w:rsidRPr="00B07471">
        <w:rPr>
          <w:rFonts w:ascii="Times New Roman" w:hAnsi="Times New Roman" w:cs="Times New Roman"/>
          <w:sz w:val="24"/>
          <w:szCs w:val="24"/>
        </w:rPr>
        <w:t xml:space="preserve">Человек - мера вещного мира. Он или его </w:t>
      </w:r>
      <w:r w:rsidR="00FE1713" w:rsidRPr="00B07471">
        <w:rPr>
          <w:rFonts w:ascii="Times New Roman" w:hAnsi="Times New Roman" w:cs="Times New Roman"/>
          <w:sz w:val="24"/>
          <w:szCs w:val="24"/>
        </w:rPr>
        <w:t>хозяин,</w:t>
      </w:r>
      <w:r w:rsidRPr="00B07471">
        <w:rPr>
          <w:rFonts w:ascii="Times New Roman" w:hAnsi="Times New Roman" w:cs="Times New Roman"/>
          <w:sz w:val="24"/>
          <w:szCs w:val="24"/>
        </w:rPr>
        <w:t xml:space="preserve"> или раб. Создавая «оболочку» - имидж, создаешь и «душу». Моделируя себя, моделируешь и создаешь мир и свое завтра.</w:t>
      </w:r>
    </w:p>
    <w:p w:rsidR="006823B5" w:rsidRPr="00B07471" w:rsidRDefault="006823B5" w:rsidP="006823B5">
      <w:pPr>
        <w:widowControl w:val="0"/>
        <w:autoSpaceDE w:val="0"/>
        <w:autoSpaceDN w:val="0"/>
        <w:adjustRightInd w:val="0"/>
        <w:spacing w:after="0"/>
        <w:ind w:firstLine="331"/>
        <w:jc w:val="both"/>
        <w:rPr>
          <w:rFonts w:ascii="Times New Roman" w:hAnsi="Times New Roman" w:cs="Times New Roman"/>
          <w:sz w:val="24"/>
          <w:szCs w:val="24"/>
        </w:rPr>
      </w:pPr>
      <w:r w:rsidRPr="00B07471">
        <w:rPr>
          <w:rFonts w:ascii="Times New Roman" w:hAnsi="Times New Roman" w:cs="Times New Roman"/>
          <w:sz w:val="24"/>
          <w:szCs w:val="24"/>
        </w:rPr>
        <w:t xml:space="preserve">Заключительное занятие года, которое проводится в свободной форме на </w:t>
      </w:r>
      <w:r w:rsidR="00FE1713" w:rsidRPr="00B07471">
        <w:rPr>
          <w:rFonts w:ascii="Times New Roman" w:hAnsi="Times New Roman" w:cs="Times New Roman"/>
          <w:sz w:val="24"/>
          <w:szCs w:val="24"/>
        </w:rPr>
        <w:t>примере выставки</w:t>
      </w:r>
      <w:r w:rsidRPr="00B07471">
        <w:rPr>
          <w:rFonts w:ascii="Times New Roman" w:hAnsi="Times New Roman" w:cs="Times New Roman"/>
          <w:sz w:val="24"/>
          <w:szCs w:val="24"/>
        </w:rPr>
        <w:t xml:space="preserve"> сделанных учащимися работ. Занятие демон</w:t>
      </w:r>
      <w:r w:rsidRPr="00B07471">
        <w:rPr>
          <w:rFonts w:ascii="Times New Roman" w:hAnsi="Times New Roman" w:cs="Times New Roman"/>
          <w:sz w:val="24"/>
          <w:szCs w:val="24"/>
        </w:rPr>
        <w:softHyphen/>
        <w:t xml:space="preserve">стрирует понимание учащимися роли </w:t>
      </w:r>
      <w:r w:rsidRPr="00B07471">
        <w:rPr>
          <w:rFonts w:ascii="Times New Roman" w:hAnsi="Times New Roman" w:cs="Times New Roman"/>
          <w:sz w:val="24"/>
          <w:szCs w:val="24"/>
        </w:rPr>
        <w:lastRenderedPageBreak/>
        <w:t>дизайна и архитектуры в современном обществе как важной формирующей его социокуль</w:t>
      </w:r>
      <w:r w:rsidRPr="00B07471">
        <w:rPr>
          <w:rFonts w:ascii="Times New Roman" w:hAnsi="Times New Roman" w:cs="Times New Roman"/>
          <w:sz w:val="24"/>
          <w:szCs w:val="24"/>
        </w:rPr>
        <w:softHyphen/>
        <w:t>турного облика, показывает понимание места этих искусств и их образного языка в ряду пластических искусств. Выставка учащихся.</w:t>
      </w:r>
    </w:p>
    <w:p w:rsidR="006823B5" w:rsidRPr="00B07471" w:rsidRDefault="006823B5">
      <w:pPr>
        <w:rPr>
          <w:rFonts w:ascii="Times New Roman" w:hAnsi="Times New Roman" w:cs="Times New Roman"/>
          <w:sz w:val="24"/>
          <w:szCs w:val="24"/>
        </w:rPr>
      </w:pPr>
    </w:p>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b/>
          <w:bCs/>
          <w:sz w:val="24"/>
          <w:szCs w:val="24"/>
          <w:lang w:eastAsia="ru-RU"/>
        </w:rPr>
        <w:t>Тематическое планирование с указанием количества часов, отводимых на освоение каждой темы</w:t>
      </w:r>
    </w:p>
    <w:tbl>
      <w:tblPr>
        <w:tblW w:w="9465" w:type="dxa"/>
        <w:tblCellSpacing w:w="0" w:type="dxa"/>
        <w:tblCellMar>
          <w:top w:w="105" w:type="dxa"/>
          <w:left w:w="105" w:type="dxa"/>
          <w:bottom w:w="105" w:type="dxa"/>
          <w:right w:w="105" w:type="dxa"/>
        </w:tblCellMar>
        <w:tblLook w:val="04A0"/>
      </w:tblPr>
      <w:tblGrid>
        <w:gridCol w:w="514"/>
        <w:gridCol w:w="4924"/>
        <w:gridCol w:w="1442"/>
        <w:gridCol w:w="513"/>
        <w:gridCol w:w="513"/>
        <w:gridCol w:w="513"/>
        <w:gridCol w:w="1046"/>
      </w:tblGrid>
      <w:tr w:rsidR="00710695" w:rsidRPr="00710695" w:rsidTr="00710695">
        <w:trPr>
          <w:tblCellSpacing w:w="0" w:type="dxa"/>
        </w:trPr>
        <w:tc>
          <w:tcPr>
            <w:tcW w:w="27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w:t>
            </w:r>
          </w:p>
        </w:tc>
        <w:tc>
          <w:tcPr>
            <w:tcW w:w="480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Разделы (ч)</w:t>
            </w:r>
          </w:p>
        </w:tc>
        <w:tc>
          <w:tcPr>
            <w:tcW w:w="13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Примерная программа</w:t>
            </w:r>
          </w:p>
        </w:tc>
        <w:tc>
          <w:tcPr>
            <w:tcW w:w="219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Классы (ч)</w:t>
            </w:r>
          </w:p>
        </w:tc>
      </w:tr>
      <w:tr w:rsidR="00710695" w:rsidRPr="00710695" w:rsidTr="00710695">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10695" w:rsidRPr="00710695" w:rsidRDefault="00710695" w:rsidP="0071069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10695" w:rsidRPr="00710695" w:rsidRDefault="00710695" w:rsidP="0071069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10695" w:rsidRPr="00710695" w:rsidRDefault="00710695" w:rsidP="00710695">
            <w:pPr>
              <w:spacing w:after="0" w:line="240" w:lineRule="auto"/>
              <w:rPr>
                <w:rFonts w:ascii="Times New Roman" w:eastAsia="Times New Roman" w:hAnsi="Times New Roman" w:cs="Times New Roman"/>
                <w:sz w:val="24"/>
                <w:szCs w:val="24"/>
                <w:lang w:eastAsia="ru-RU"/>
              </w:rPr>
            </w:pP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5</w:t>
            </w: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6</w:t>
            </w: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7</w:t>
            </w:r>
          </w:p>
        </w:tc>
        <w:tc>
          <w:tcPr>
            <w:tcW w:w="3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8</w:t>
            </w:r>
          </w:p>
        </w:tc>
      </w:tr>
      <w:tr w:rsidR="00710695" w:rsidRPr="00710695" w:rsidTr="00710695">
        <w:trPr>
          <w:trHeight w:val="60"/>
          <w:tblCellSpacing w:w="0" w:type="dxa"/>
        </w:trPr>
        <w:tc>
          <w:tcPr>
            <w:tcW w:w="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60" w:lineRule="atLeast"/>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c>
          <w:tcPr>
            <w:tcW w:w="4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60" w:lineRule="atLeast"/>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Древние корни народного искусства (8 часов).</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8</w:t>
            </w: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8</w:t>
            </w: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3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6"/>
                <w:szCs w:val="24"/>
                <w:lang w:eastAsia="ru-RU"/>
              </w:rPr>
            </w:pPr>
          </w:p>
        </w:tc>
      </w:tr>
      <w:tr w:rsidR="00710695" w:rsidRPr="00710695" w:rsidTr="00710695">
        <w:trPr>
          <w:trHeight w:val="60"/>
          <w:tblCellSpacing w:w="0" w:type="dxa"/>
        </w:trPr>
        <w:tc>
          <w:tcPr>
            <w:tcW w:w="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60" w:lineRule="atLeast"/>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2</w:t>
            </w:r>
          </w:p>
        </w:tc>
        <w:tc>
          <w:tcPr>
            <w:tcW w:w="4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60" w:lineRule="atLeast"/>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Связь времен в народном искусстве (8 часов).</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8</w:t>
            </w: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8</w:t>
            </w: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3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6"/>
                <w:szCs w:val="24"/>
                <w:lang w:eastAsia="ru-RU"/>
              </w:rPr>
            </w:pPr>
          </w:p>
        </w:tc>
      </w:tr>
      <w:tr w:rsidR="00710695" w:rsidRPr="00710695" w:rsidTr="00710695">
        <w:trPr>
          <w:trHeight w:val="60"/>
          <w:tblCellSpacing w:w="0" w:type="dxa"/>
        </w:trPr>
        <w:tc>
          <w:tcPr>
            <w:tcW w:w="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60" w:lineRule="atLeast"/>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3</w:t>
            </w:r>
          </w:p>
        </w:tc>
        <w:tc>
          <w:tcPr>
            <w:tcW w:w="4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60" w:lineRule="atLeast"/>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Декор - человек, общество, время (11 часов).</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12</w:t>
            </w: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11</w:t>
            </w: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3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6"/>
                <w:szCs w:val="24"/>
                <w:lang w:eastAsia="ru-RU"/>
              </w:rPr>
            </w:pPr>
          </w:p>
        </w:tc>
      </w:tr>
      <w:tr w:rsidR="00710695" w:rsidRPr="00710695" w:rsidTr="00710695">
        <w:trPr>
          <w:trHeight w:val="60"/>
          <w:tblCellSpacing w:w="0" w:type="dxa"/>
        </w:trPr>
        <w:tc>
          <w:tcPr>
            <w:tcW w:w="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60" w:lineRule="atLeast"/>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4</w:t>
            </w:r>
          </w:p>
        </w:tc>
        <w:tc>
          <w:tcPr>
            <w:tcW w:w="4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60" w:lineRule="atLeast"/>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Декоративное искусство в современном мире (7 часов).</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7</w:t>
            </w: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7</w:t>
            </w: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3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6"/>
                <w:szCs w:val="24"/>
                <w:lang w:eastAsia="ru-RU"/>
              </w:rPr>
            </w:pPr>
          </w:p>
        </w:tc>
      </w:tr>
      <w:tr w:rsidR="00710695" w:rsidRPr="00710695" w:rsidTr="00710695">
        <w:trPr>
          <w:trHeight w:val="315"/>
          <w:tblCellSpacing w:w="0" w:type="dxa"/>
        </w:trPr>
        <w:tc>
          <w:tcPr>
            <w:tcW w:w="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5</w:t>
            </w:r>
          </w:p>
        </w:tc>
        <w:tc>
          <w:tcPr>
            <w:tcW w:w="4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Виды изобразительного искусства и основы образного языка (8 часов)</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8</w:t>
            </w: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8</w:t>
            </w: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10695" w:rsidRPr="00710695" w:rsidTr="00710695">
        <w:trPr>
          <w:trHeight w:val="75"/>
          <w:tblCellSpacing w:w="0" w:type="dxa"/>
        </w:trPr>
        <w:tc>
          <w:tcPr>
            <w:tcW w:w="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75" w:lineRule="atLeast"/>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6</w:t>
            </w:r>
          </w:p>
        </w:tc>
        <w:tc>
          <w:tcPr>
            <w:tcW w:w="4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75" w:lineRule="atLeast"/>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Мир наших вещей. Натюрморт (8 часов)</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75" w:lineRule="atLeast"/>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8</w:t>
            </w: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8"/>
                <w:szCs w:val="24"/>
                <w:lang w:eastAsia="ru-RU"/>
              </w:rPr>
            </w:pP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75" w:lineRule="atLeast"/>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8</w:t>
            </w: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8"/>
                <w:szCs w:val="24"/>
                <w:lang w:eastAsia="ru-RU"/>
              </w:rPr>
            </w:pPr>
          </w:p>
        </w:tc>
        <w:tc>
          <w:tcPr>
            <w:tcW w:w="3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8"/>
                <w:szCs w:val="24"/>
                <w:lang w:eastAsia="ru-RU"/>
              </w:rPr>
            </w:pPr>
          </w:p>
        </w:tc>
      </w:tr>
      <w:tr w:rsidR="00710695" w:rsidRPr="00710695" w:rsidTr="00710695">
        <w:trPr>
          <w:trHeight w:val="60"/>
          <w:tblCellSpacing w:w="0" w:type="dxa"/>
        </w:trPr>
        <w:tc>
          <w:tcPr>
            <w:tcW w:w="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60" w:lineRule="atLeast"/>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7</w:t>
            </w:r>
          </w:p>
        </w:tc>
        <w:tc>
          <w:tcPr>
            <w:tcW w:w="4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60" w:lineRule="atLeast"/>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Вглядываясь в человека. Портрет (11 часов)</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12</w:t>
            </w: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11</w:t>
            </w: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3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6"/>
                <w:szCs w:val="24"/>
                <w:lang w:eastAsia="ru-RU"/>
              </w:rPr>
            </w:pPr>
          </w:p>
        </w:tc>
      </w:tr>
      <w:tr w:rsidR="00710695" w:rsidRPr="00710695" w:rsidTr="00710695">
        <w:trPr>
          <w:trHeight w:val="60"/>
          <w:tblCellSpacing w:w="0" w:type="dxa"/>
        </w:trPr>
        <w:tc>
          <w:tcPr>
            <w:tcW w:w="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60" w:lineRule="atLeast"/>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8</w:t>
            </w:r>
          </w:p>
        </w:tc>
        <w:tc>
          <w:tcPr>
            <w:tcW w:w="4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60" w:lineRule="atLeast"/>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Человек и пространство. Пейзаж (7 часов)</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7</w:t>
            </w: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60" w:lineRule="atLeast"/>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7</w:t>
            </w: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6"/>
                <w:szCs w:val="24"/>
                <w:lang w:eastAsia="ru-RU"/>
              </w:rPr>
            </w:pPr>
          </w:p>
        </w:tc>
        <w:tc>
          <w:tcPr>
            <w:tcW w:w="3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6"/>
                <w:szCs w:val="24"/>
                <w:lang w:eastAsia="ru-RU"/>
              </w:rPr>
            </w:pPr>
          </w:p>
        </w:tc>
      </w:tr>
      <w:tr w:rsidR="00710695" w:rsidRPr="00710695" w:rsidTr="00710695">
        <w:trPr>
          <w:trHeight w:val="315"/>
          <w:tblCellSpacing w:w="0" w:type="dxa"/>
        </w:trPr>
        <w:tc>
          <w:tcPr>
            <w:tcW w:w="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9</w:t>
            </w:r>
          </w:p>
        </w:tc>
        <w:tc>
          <w:tcPr>
            <w:tcW w:w="4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Художник – дизайн – архитектура. Искусство композиции – основа дизайна и архитектуры (8 часов)</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8</w:t>
            </w: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8</w:t>
            </w:r>
          </w:p>
        </w:tc>
        <w:tc>
          <w:tcPr>
            <w:tcW w:w="3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10695" w:rsidRPr="00710695" w:rsidTr="00710695">
        <w:trPr>
          <w:trHeight w:val="315"/>
          <w:tblCellSpacing w:w="0" w:type="dxa"/>
        </w:trPr>
        <w:tc>
          <w:tcPr>
            <w:tcW w:w="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10</w:t>
            </w:r>
          </w:p>
        </w:tc>
        <w:tc>
          <w:tcPr>
            <w:tcW w:w="4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В мире вещей и зданий. Художественный язык конструктивных искусств (8 часов)</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8</w:t>
            </w: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8</w:t>
            </w:r>
          </w:p>
        </w:tc>
        <w:tc>
          <w:tcPr>
            <w:tcW w:w="3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10695" w:rsidRPr="00710695" w:rsidTr="00710695">
        <w:trPr>
          <w:trHeight w:val="315"/>
          <w:tblCellSpacing w:w="0" w:type="dxa"/>
        </w:trPr>
        <w:tc>
          <w:tcPr>
            <w:tcW w:w="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11</w:t>
            </w:r>
          </w:p>
        </w:tc>
        <w:tc>
          <w:tcPr>
            <w:tcW w:w="4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Город и человек. Социальное значение дизайна и архитектуры в жизни человека (11 часов)</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12</w:t>
            </w: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11</w:t>
            </w:r>
          </w:p>
        </w:tc>
        <w:tc>
          <w:tcPr>
            <w:tcW w:w="3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10695" w:rsidRPr="00710695" w:rsidTr="00710695">
        <w:trPr>
          <w:trHeight w:val="315"/>
          <w:tblCellSpacing w:w="0" w:type="dxa"/>
        </w:trPr>
        <w:tc>
          <w:tcPr>
            <w:tcW w:w="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12</w:t>
            </w:r>
          </w:p>
        </w:tc>
        <w:tc>
          <w:tcPr>
            <w:tcW w:w="4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Человек в зеркале дизайна и архитектуры. Образ жизни и индивидуальное проектирование (7 часов)</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7</w:t>
            </w: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7</w:t>
            </w:r>
          </w:p>
        </w:tc>
        <w:tc>
          <w:tcPr>
            <w:tcW w:w="3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10695" w:rsidRPr="00710695" w:rsidTr="00710695">
        <w:trPr>
          <w:trHeight w:val="315"/>
          <w:tblCellSpacing w:w="0" w:type="dxa"/>
        </w:trPr>
        <w:tc>
          <w:tcPr>
            <w:tcW w:w="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13</w:t>
            </w:r>
          </w:p>
        </w:tc>
        <w:tc>
          <w:tcPr>
            <w:tcW w:w="4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Художник и искусство театра. Роль изображения в синтетических искусствах (8ч)</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8</w:t>
            </w: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8</w:t>
            </w:r>
          </w:p>
        </w:tc>
      </w:tr>
      <w:tr w:rsidR="00710695" w:rsidRPr="00710695" w:rsidTr="00710695">
        <w:trPr>
          <w:trHeight w:val="330"/>
          <w:tblCellSpacing w:w="0" w:type="dxa"/>
        </w:trPr>
        <w:tc>
          <w:tcPr>
            <w:tcW w:w="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14</w:t>
            </w:r>
          </w:p>
        </w:tc>
        <w:tc>
          <w:tcPr>
            <w:tcW w:w="4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Эстафета искусств: от рисунка к фотографии</w:t>
            </w:r>
          </w:p>
          <w:p w:rsidR="00710695" w:rsidRPr="00710695" w:rsidRDefault="00710695"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Эволюция изобразительных искусств и технологий (8 ч)</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8</w:t>
            </w: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8</w:t>
            </w:r>
          </w:p>
        </w:tc>
      </w:tr>
      <w:tr w:rsidR="00710695" w:rsidRPr="00710695" w:rsidTr="00710695">
        <w:trPr>
          <w:trHeight w:val="315"/>
          <w:tblCellSpacing w:w="0" w:type="dxa"/>
        </w:trPr>
        <w:tc>
          <w:tcPr>
            <w:tcW w:w="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15</w:t>
            </w:r>
          </w:p>
        </w:tc>
        <w:tc>
          <w:tcPr>
            <w:tcW w:w="4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Фильм — творец и зритель. Что мы знаем об искусстве кино? (12 ч)</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12</w:t>
            </w: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11</w:t>
            </w:r>
          </w:p>
        </w:tc>
      </w:tr>
      <w:tr w:rsidR="00710695" w:rsidRPr="00710695" w:rsidTr="00710695">
        <w:trPr>
          <w:trHeight w:val="315"/>
          <w:tblCellSpacing w:w="0" w:type="dxa"/>
        </w:trPr>
        <w:tc>
          <w:tcPr>
            <w:tcW w:w="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 xml:space="preserve">16 </w:t>
            </w:r>
          </w:p>
        </w:tc>
        <w:tc>
          <w:tcPr>
            <w:tcW w:w="4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Телевидение — пространство культуры?</w:t>
            </w:r>
          </w:p>
          <w:p w:rsidR="00710695" w:rsidRPr="00710695" w:rsidRDefault="00710695"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Экран — искусство — зритель (7 ч)</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7</w:t>
            </w: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7</w:t>
            </w:r>
          </w:p>
        </w:tc>
      </w:tr>
      <w:tr w:rsidR="00710695" w:rsidRPr="00710695" w:rsidTr="00710695">
        <w:trPr>
          <w:trHeight w:val="300"/>
          <w:tblCellSpacing w:w="0" w:type="dxa"/>
        </w:trPr>
        <w:tc>
          <w:tcPr>
            <w:tcW w:w="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10695" w:rsidRPr="00710695" w:rsidRDefault="00710695" w:rsidP="00710695">
            <w:pPr>
              <w:spacing w:before="100" w:beforeAutospacing="1" w:after="100" w:afterAutospacing="1" w:line="240" w:lineRule="auto"/>
              <w:rPr>
                <w:rFonts w:ascii="Times New Roman" w:eastAsia="Times New Roman" w:hAnsi="Times New Roman" w:cs="Times New Roman"/>
                <w:sz w:val="24"/>
                <w:szCs w:val="24"/>
                <w:lang w:eastAsia="ru-RU"/>
              </w:rPr>
            </w:pPr>
          </w:p>
        </w:tc>
        <w:tc>
          <w:tcPr>
            <w:tcW w:w="4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Итого</w:t>
            </w:r>
          </w:p>
        </w:tc>
        <w:tc>
          <w:tcPr>
            <w:tcW w:w="13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140</w:t>
            </w:r>
          </w:p>
        </w:tc>
        <w:tc>
          <w:tcPr>
            <w:tcW w:w="219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136</w:t>
            </w:r>
          </w:p>
        </w:tc>
      </w:tr>
    </w:tbl>
    <w:p w:rsidR="0049471D" w:rsidRPr="00710695" w:rsidRDefault="0049471D" w:rsidP="00B07471">
      <w:pPr>
        <w:spacing w:before="100" w:beforeAutospacing="1" w:after="100" w:afterAutospacing="1" w:line="240" w:lineRule="auto"/>
        <w:rPr>
          <w:rFonts w:ascii="Times New Roman" w:eastAsia="Times New Roman" w:hAnsi="Times New Roman" w:cs="Times New Roman"/>
          <w:sz w:val="24"/>
          <w:szCs w:val="24"/>
          <w:lang w:eastAsia="ru-RU"/>
        </w:rPr>
      </w:pPr>
    </w:p>
    <w:p w:rsidR="00710695" w:rsidRPr="00710695" w:rsidRDefault="00710695" w:rsidP="0049471D">
      <w:pPr>
        <w:spacing w:before="100" w:beforeAutospacing="1" w:after="100" w:afterAutospacing="1" w:line="240" w:lineRule="auto"/>
        <w:rPr>
          <w:rFonts w:ascii="Times New Roman" w:eastAsia="Times New Roman" w:hAnsi="Times New Roman" w:cs="Times New Roman"/>
          <w:sz w:val="24"/>
          <w:szCs w:val="24"/>
          <w:lang w:eastAsia="ru-RU"/>
        </w:rPr>
      </w:pPr>
    </w:p>
    <w:p w:rsidR="006F0361" w:rsidRPr="00983ECF" w:rsidRDefault="006F0361" w:rsidP="006F0361">
      <w:pPr>
        <w:spacing w:after="0" w:line="240" w:lineRule="auto"/>
        <w:jc w:val="center"/>
        <w:rPr>
          <w:rFonts w:ascii="Times New Roman" w:hAnsi="Times New Roman"/>
          <w:b/>
          <w:sz w:val="24"/>
          <w:szCs w:val="24"/>
        </w:rPr>
      </w:pPr>
      <w:r>
        <w:rPr>
          <w:rFonts w:ascii="Times New Roman" w:hAnsi="Times New Roman"/>
          <w:b/>
          <w:sz w:val="24"/>
          <w:szCs w:val="24"/>
        </w:rPr>
        <w:t>Т</w:t>
      </w:r>
      <w:r w:rsidRPr="00983ECF">
        <w:rPr>
          <w:rFonts w:ascii="Times New Roman" w:hAnsi="Times New Roman"/>
          <w:b/>
          <w:sz w:val="24"/>
          <w:szCs w:val="24"/>
        </w:rPr>
        <w:t>ематическое планирование  по предмету</w:t>
      </w:r>
    </w:p>
    <w:p w:rsidR="006F0361" w:rsidRPr="00983ECF" w:rsidRDefault="006F0361" w:rsidP="006F0361">
      <w:pPr>
        <w:spacing w:after="0" w:line="240" w:lineRule="auto"/>
        <w:jc w:val="center"/>
        <w:rPr>
          <w:rFonts w:ascii="Times New Roman" w:hAnsi="Times New Roman"/>
          <w:b/>
          <w:sz w:val="24"/>
          <w:szCs w:val="24"/>
        </w:rPr>
      </w:pPr>
      <w:r w:rsidRPr="00983ECF">
        <w:rPr>
          <w:rFonts w:ascii="Times New Roman" w:hAnsi="Times New Roman"/>
          <w:b/>
          <w:sz w:val="24"/>
          <w:szCs w:val="24"/>
        </w:rPr>
        <w:t>«Изобразительное искусство»</w:t>
      </w:r>
    </w:p>
    <w:p w:rsidR="00710695" w:rsidRPr="006F0361" w:rsidRDefault="006F0361" w:rsidP="006F0361">
      <w:pPr>
        <w:spacing w:after="0" w:line="240" w:lineRule="auto"/>
        <w:jc w:val="center"/>
        <w:rPr>
          <w:rFonts w:ascii="Times New Roman" w:hAnsi="Times New Roman"/>
          <w:b/>
          <w:sz w:val="24"/>
          <w:szCs w:val="24"/>
          <w:lang w:eastAsia="ru-RU"/>
        </w:rPr>
      </w:pPr>
      <w:r w:rsidRPr="00983ECF">
        <w:rPr>
          <w:rFonts w:ascii="Times New Roman" w:hAnsi="Times New Roman"/>
          <w:b/>
          <w:sz w:val="24"/>
          <w:szCs w:val="24"/>
        </w:rPr>
        <w:t>5 класс</w:t>
      </w:r>
      <w:r>
        <w:rPr>
          <w:rFonts w:ascii="Times New Roman" w:hAnsi="Times New Roman"/>
          <w:b/>
          <w:sz w:val="24"/>
          <w:szCs w:val="24"/>
        </w:rPr>
        <w:t xml:space="preserve"> </w:t>
      </w:r>
      <w:r>
        <w:rPr>
          <w:rFonts w:ascii="Times New Roman" w:hAnsi="Times New Roman"/>
          <w:b/>
          <w:sz w:val="24"/>
          <w:szCs w:val="24"/>
          <w:lang w:eastAsia="ru-RU"/>
        </w:rPr>
        <w:t>(34 ч)</w:t>
      </w:r>
    </w:p>
    <w:tbl>
      <w:tblPr>
        <w:tblW w:w="9635" w:type="dxa"/>
        <w:tblCellSpacing w:w="0" w:type="dxa"/>
        <w:tblLayout w:type="fixed"/>
        <w:tblCellMar>
          <w:top w:w="105" w:type="dxa"/>
          <w:left w:w="105" w:type="dxa"/>
          <w:bottom w:w="105" w:type="dxa"/>
          <w:right w:w="105" w:type="dxa"/>
        </w:tblCellMar>
        <w:tblLook w:val="04A0"/>
      </w:tblPr>
      <w:tblGrid>
        <w:gridCol w:w="975"/>
        <w:gridCol w:w="7050"/>
        <w:gridCol w:w="1610"/>
      </w:tblGrid>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№п./</w:t>
            </w:r>
            <w:proofErr w:type="spellStart"/>
            <w:proofErr w:type="gramStart"/>
            <w:r w:rsidRPr="00400BFE">
              <w:rPr>
                <w:rFonts w:ascii="Times New Roman" w:eastAsia="Times New Roman" w:hAnsi="Times New Roman" w:cs="Times New Roman"/>
                <w:sz w:val="28"/>
                <w:szCs w:val="28"/>
                <w:lang w:eastAsia="ru-RU"/>
              </w:rPr>
              <w:t>п</w:t>
            </w:r>
            <w:proofErr w:type="spellEnd"/>
            <w:proofErr w:type="gramEnd"/>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Наименование раздела и тем</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час</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8611DB" w:rsidP="00400BF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Дары осени в натюрморте. Колорит и образный строй  натюрморта</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2</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8611DB" w:rsidP="00400BF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Дары осени в натюрморте. Древние образы в народном искусстве. Орнамент как основа декоративного украшения</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3</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8611DB" w:rsidP="00400BF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Декор предметов народного быта и труда</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4</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8611DB" w:rsidP="00400BF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Образы и мотивы в орнаментах русской народной вышивки Орловской области</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5</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8611DB" w:rsidP="00400BF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Народный праздничный костюм</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6</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8611DB" w:rsidP="00400BF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Убранство русской избы</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7</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8611DB" w:rsidP="00400BF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Внутренний мир русской избы</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8</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8611DB" w:rsidP="00400BF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Народные праздничные обряды</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9</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8611DB" w:rsidP="00400BF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Праздник </w:t>
            </w:r>
            <w:proofErr w:type="spellStart"/>
            <w:r>
              <w:rPr>
                <w:rFonts w:ascii="Times New Roman" w:eastAsia="Times New Roman" w:hAnsi="Times New Roman" w:cs="Times New Roman"/>
                <w:sz w:val="28"/>
                <w:szCs w:val="28"/>
                <w:lang w:eastAsia="ru-RU"/>
              </w:rPr>
              <w:t>Орловщины</w:t>
            </w:r>
            <w:proofErr w:type="spellEnd"/>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10</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 xml:space="preserve">Древние образы в современных народных игрушках </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11</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8611DB" w:rsidP="00400BF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Единство формы и декора в народных игрушках</w:t>
            </w:r>
            <w:r w:rsidR="0052074F">
              <w:rPr>
                <w:rFonts w:ascii="Times New Roman" w:eastAsia="Times New Roman" w:hAnsi="Times New Roman" w:cs="Times New Roman"/>
                <w:sz w:val="28"/>
                <w:szCs w:val="28"/>
                <w:lang w:eastAsia="ru-RU"/>
              </w:rPr>
              <w:t xml:space="preserve">. </w:t>
            </w:r>
            <w:r w:rsidR="00BA0172">
              <w:rPr>
                <w:rFonts w:ascii="Times New Roman" w:eastAsia="Times New Roman" w:hAnsi="Times New Roman" w:cs="Times New Roman"/>
                <w:sz w:val="28"/>
                <w:szCs w:val="28"/>
                <w:lang w:eastAsia="ru-RU"/>
              </w:rPr>
              <w:t>Гжель</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12</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 xml:space="preserve">Городецкая роспись </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13</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 xml:space="preserve">Хохлома </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lastRenderedPageBreak/>
              <w:t>14</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400BFE">
              <w:rPr>
                <w:rFonts w:ascii="Times New Roman" w:eastAsia="Times New Roman" w:hAnsi="Times New Roman" w:cs="Times New Roman"/>
                <w:sz w:val="28"/>
                <w:szCs w:val="28"/>
                <w:lang w:eastAsia="ru-RU"/>
              </w:rPr>
              <w:t>Жостово</w:t>
            </w:r>
            <w:proofErr w:type="spellEnd"/>
            <w:r w:rsidRPr="00400BFE">
              <w:rPr>
                <w:rFonts w:ascii="Times New Roman" w:eastAsia="Times New Roman" w:hAnsi="Times New Roman" w:cs="Times New Roman"/>
                <w:sz w:val="28"/>
                <w:szCs w:val="28"/>
                <w:lang w:eastAsia="ru-RU"/>
              </w:rPr>
              <w:t xml:space="preserve">. Роспись по металлу </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15</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 xml:space="preserve">Щепа. Роспись по лубу и дереву. Тиснение и резьба по бересте </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16</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 xml:space="preserve">Роль народных художественных промыслов в современной жизни </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17</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 xml:space="preserve">Зачем людям украшения </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18</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 xml:space="preserve">Роль декоративного искусства в жизни древнего общества </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19</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Роль декоративного искусства в жизни древнего общества (эскиз алебастровой вазы).</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20</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 xml:space="preserve">Роль декоративного искусства в жизни древнего общества </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21</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 xml:space="preserve">Одежда «говорит» о человеке </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22</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 xml:space="preserve">Одежда «говорит» о человеке </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23</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 xml:space="preserve">Одежда «говорит» о человеке </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24</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 xml:space="preserve">О чём рассказывают нам гербы и эмблемы </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25</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 xml:space="preserve">О чём рассказывают нам гербы и эмблемы </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26</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 xml:space="preserve">О чём рассказывают нам гербы и эмблемы </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27</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 xml:space="preserve">Роль декоративного искусства в жизни человека и общества </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28</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 xml:space="preserve">Современное выставочное искусство </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29</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Ты сам – мастер</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p w:rsidR="0049471D" w:rsidRPr="00400BFE" w:rsidRDefault="0049471D" w:rsidP="00400BFE">
            <w:pPr>
              <w:spacing w:before="100" w:beforeAutospacing="1" w:after="100" w:afterAutospacing="1"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lastRenderedPageBreak/>
              <w:t>30</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 xml:space="preserve">Ты сам – мастер </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31</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00BFE">
              <w:rPr>
                <w:rFonts w:ascii="Times New Roman" w:eastAsia="Times New Roman" w:hAnsi="Times New Roman" w:cs="Times New Roman"/>
                <w:sz w:val="28"/>
                <w:szCs w:val="28"/>
                <w:lang w:eastAsia="ru-RU"/>
              </w:rPr>
              <w:t>Ты сам – мастер мочала).</w:t>
            </w:r>
            <w:proofErr w:type="gramEnd"/>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32</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 xml:space="preserve">Ты сам – мастер </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33</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400BFE"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Ты сам – мастер</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D24E2C" w:rsidRPr="00400BFE" w:rsidTr="0061725D">
        <w:trPr>
          <w:trHeight w:val="322"/>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34</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 xml:space="preserve">Ты сам – мастер Участие в выставке на тему «Украсим школу своими руками». </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E2C" w:rsidRPr="00400BFE" w:rsidRDefault="00D24E2C" w:rsidP="00400BFE">
            <w:pPr>
              <w:spacing w:before="100" w:beforeAutospacing="1" w:after="100" w:afterAutospacing="1" w:line="240" w:lineRule="auto"/>
              <w:rPr>
                <w:rFonts w:ascii="Times New Roman" w:eastAsia="Times New Roman" w:hAnsi="Times New Roman" w:cs="Times New Roman"/>
                <w:sz w:val="28"/>
                <w:szCs w:val="28"/>
                <w:lang w:eastAsia="ru-RU"/>
              </w:rPr>
            </w:pPr>
            <w:r w:rsidRPr="00400BFE">
              <w:rPr>
                <w:rFonts w:ascii="Times New Roman" w:eastAsia="Times New Roman" w:hAnsi="Times New Roman" w:cs="Times New Roman"/>
                <w:sz w:val="28"/>
                <w:szCs w:val="28"/>
                <w:lang w:eastAsia="ru-RU"/>
              </w:rPr>
              <w:t>1</w:t>
            </w:r>
          </w:p>
        </w:tc>
      </w:tr>
      <w:tr w:rsidR="00D24E2C" w:rsidRPr="00400BFE" w:rsidTr="0061725D">
        <w:trPr>
          <w:trHeight w:val="322"/>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D24E2C" w:rsidRPr="00400BFE" w:rsidRDefault="00D24E2C" w:rsidP="00400BFE">
            <w:pPr>
              <w:spacing w:after="0" w:line="240" w:lineRule="auto"/>
              <w:rPr>
                <w:rFonts w:ascii="Times New Roman" w:eastAsia="Times New Roman" w:hAnsi="Times New Roman" w:cs="Times New Roman"/>
                <w:sz w:val="28"/>
                <w:szCs w:val="28"/>
                <w:lang w:eastAsia="ru-RU"/>
              </w:rPr>
            </w:pPr>
          </w:p>
        </w:tc>
      </w:tr>
      <w:tr w:rsidR="00710695" w:rsidRPr="00710695" w:rsidTr="0061725D">
        <w:trPr>
          <w:trHeight w:val="497"/>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rPr>
                <w:rFonts w:ascii="Times New Roman" w:eastAsia="Times New Roman" w:hAnsi="Times New Roman" w:cs="Times New Roman"/>
                <w:sz w:val="24"/>
                <w:szCs w:val="24"/>
                <w:lang w:eastAsia="ru-RU"/>
              </w:rPr>
            </w:pPr>
          </w:p>
        </w:tc>
        <w:tc>
          <w:tcPr>
            <w:tcW w:w="86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BA546B" w:rsidRPr="00983ECF" w:rsidRDefault="00BA546B" w:rsidP="00BA546B">
            <w:pPr>
              <w:spacing w:after="0" w:line="240" w:lineRule="auto"/>
              <w:jc w:val="center"/>
              <w:rPr>
                <w:rFonts w:ascii="Times New Roman" w:hAnsi="Times New Roman"/>
                <w:b/>
                <w:sz w:val="24"/>
                <w:szCs w:val="24"/>
              </w:rPr>
            </w:pPr>
            <w:r>
              <w:rPr>
                <w:rFonts w:ascii="Times New Roman" w:hAnsi="Times New Roman"/>
                <w:b/>
                <w:sz w:val="24"/>
                <w:szCs w:val="24"/>
              </w:rPr>
              <w:t>Т</w:t>
            </w:r>
            <w:r w:rsidRPr="00983ECF">
              <w:rPr>
                <w:rFonts w:ascii="Times New Roman" w:hAnsi="Times New Roman"/>
                <w:b/>
                <w:sz w:val="24"/>
                <w:szCs w:val="24"/>
              </w:rPr>
              <w:t>ематическое планирование  по предмету</w:t>
            </w:r>
          </w:p>
          <w:p w:rsidR="00BA546B" w:rsidRPr="00983ECF" w:rsidRDefault="00BA546B" w:rsidP="00BA546B">
            <w:pPr>
              <w:spacing w:after="0" w:line="240" w:lineRule="auto"/>
              <w:jc w:val="center"/>
              <w:rPr>
                <w:rFonts w:ascii="Times New Roman" w:hAnsi="Times New Roman"/>
                <w:b/>
                <w:sz w:val="24"/>
                <w:szCs w:val="24"/>
              </w:rPr>
            </w:pPr>
            <w:r w:rsidRPr="00983ECF">
              <w:rPr>
                <w:rFonts w:ascii="Times New Roman" w:hAnsi="Times New Roman"/>
                <w:b/>
                <w:sz w:val="24"/>
                <w:szCs w:val="24"/>
              </w:rPr>
              <w:t>«Изобразительное искусство»</w:t>
            </w:r>
          </w:p>
          <w:p w:rsidR="00BA546B" w:rsidRPr="00BA546B" w:rsidRDefault="00BA546B" w:rsidP="00BA546B">
            <w:pPr>
              <w:spacing w:after="0" w:line="240" w:lineRule="auto"/>
              <w:jc w:val="center"/>
              <w:rPr>
                <w:rFonts w:ascii="Times New Roman" w:hAnsi="Times New Roman"/>
                <w:b/>
                <w:sz w:val="24"/>
                <w:szCs w:val="24"/>
                <w:lang w:eastAsia="ru-RU"/>
              </w:rPr>
            </w:pPr>
            <w:r>
              <w:rPr>
                <w:rFonts w:ascii="Times New Roman" w:hAnsi="Times New Roman"/>
                <w:b/>
                <w:sz w:val="24"/>
                <w:szCs w:val="24"/>
              </w:rPr>
              <w:t>6</w:t>
            </w:r>
            <w:r w:rsidRPr="00983ECF">
              <w:rPr>
                <w:rFonts w:ascii="Times New Roman" w:hAnsi="Times New Roman"/>
                <w:b/>
                <w:sz w:val="24"/>
                <w:szCs w:val="24"/>
              </w:rPr>
              <w:t xml:space="preserve"> класс</w:t>
            </w:r>
            <w:r>
              <w:rPr>
                <w:rFonts w:ascii="Times New Roman" w:hAnsi="Times New Roman"/>
                <w:b/>
                <w:sz w:val="24"/>
                <w:szCs w:val="24"/>
              </w:rPr>
              <w:t xml:space="preserve"> </w:t>
            </w:r>
            <w:r>
              <w:rPr>
                <w:rFonts w:ascii="Times New Roman" w:hAnsi="Times New Roman"/>
                <w:b/>
                <w:sz w:val="24"/>
                <w:szCs w:val="24"/>
                <w:lang w:eastAsia="ru-RU"/>
              </w:rPr>
              <w:t>(34 ч)</w:t>
            </w:r>
          </w:p>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b/>
                <w:bCs/>
                <w:sz w:val="24"/>
                <w:szCs w:val="24"/>
                <w:lang w:eastAsia="ru-RU"/>
              </w:rPr>
              <w:t>Виды изобразительного искусства и основы образного языка.. (8 ч.)</w:t>
            </w:r>
          </w:p>
        </w:tc>
      </w:tr>
      <w:tr w:rsidR="003D1660" w:rsidRPr="00710695" w:rsidTr="0061725D">
        <w:trPr>
          <w:trHeight w:val="497"/>
          <w:tblCellSpacing w:w="0" w:type="dxa"/>
        </w:trPr>
        <w:tc>
          <w:tcPr>
            <w:tcW w:w="802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D1660" w:rsidRPr="00710695" w:rsidTr="0061725D">
        <w:trPr>
          <w:trHeight w:val="637"/>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Изобразительное искусство. Семья пространственных искусств. Художественные материалы (беседа; композиция).</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3D1660" w:rsidRPr="00710695" w:rsidTr="0061725D">
        <w:trPr>
          <w:trHeight w:val="497"/>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2</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Рисунок – основа изобразительного творчества (зарисовок с натуры).</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3D1660" w:rsidRPr="00710695" w:rsidTr="0061725D">
        <w:trPr>
          <w:trHeight w:val="513"/>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3</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Линия и её выразительные возможности. Ритм линий (линейный рисунок).</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3D1660" w:rsidRPr="00710695" w:rsidTr="0061725D">
        <w:trPr>
          <w:trHeight w:val="497"/>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4</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Пятно как средство выражения. Ритм пятен (изображение).</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3D1660" w:rsidRPr="00710695" w:rsidTr="0061725D">
        <w:trPr>
          <w:trHeight w:val="513"/>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5</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 xml:space="preserve">Цвет. Основы </w:t>
            </w:r>
            <w:proofErr w:type="spellStart"/>
            <w:r w:rsidRPr="00710695">
              <w:rPr>
                <w:rFonts w:ascii="Times New Roman" w:eastAsia="Times New Roman" w:hAnsi="Times New Roman" w:cs="Times New Roman"/>
                <w:sz w:val="24"/>
                <w:szCs w:val="24"/>
                <w:lang w:eastAsia="ru-RU"/>
              </w:rPr>
              <w:t>цветоведения</w:t>
            </w:r>
            <w:proofErr w:type="spellEnd"/>
            <w:r w:rsidRPr="00710695">
              <w:rPr>
                <w:rFonts w:ascii="Times New Roman" w:eastAsia="Times New Roman" w:hAnsi="Times New Roman" w:cs="Times New Roman"/>
                <w:sz w:val="24"/>
                <w:szCs w:val="24"/>
                <w:lang w:eastAsia="ru-RU"/>
              </w:rPr>
              <w:t xml:space="preserve"> (упражнения; изображения).</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3D1660" w:rsidRPr="00710695" w:rsidTr="0061725D">
        <w:trPr>
          <w:trHeight w:val="497"/>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6</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Цвет в произведениях живописи (изображение).</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3D1660" w:rsidRPr="00710695" w:rsidTr="0061725D">
        <w:trPr>
          <w:trHeight w:val="497"/>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7</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Объёмные изображения в скульптуре (лепка).</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3D1660" w:rsidRPr="00710695" w:rsidTr="0061725D">
        <w:trPr>
          <w:trHeight w:val="497"/>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8</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Основы языка изображения (обобщение темы).</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710695" w:rsidRPr="00710695" w:rsidTr="0061725D">
        <w:trPr>
          <w:trHeight w:val="497"/>
          <w:tblCellSpacing w:w="0" w:type="dxa"/>
        </w:trPr>
        <w:tc>
          <w:tcPr>
            <w:tcW w:w="96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Мир наших вещей. Натюрморт (8 ч)</w:t>
            </w:r>
          </w:p>
        </w:tc>
      </w:tr>
      <w:tr w:rsidR="003D1660" w:rsidRPr="00710695" w:rsidTr="0061725D">
        <w:trPr>
          <w:trHeight w:val="497"/>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9</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Реальность и фантазия в творчестве художника (беседа).</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3D1660" w:rsidRPr="00710695" w:rsidTr="0061725D">
        <w:trPr>
          <w:trHeight w:val="497"/>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10</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Изображение предметного мира – натюрморт (аппликация).</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3D1660" w:rsidRPr="00710695" w:rsidTr="0061725D">
        <w:trPr>
          <w:trHeight w:val="606"/>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11</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Понятие формы. Многообразие форм окружающего мира (конструирование).</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3D1660" w:rsidRPr="00710695" w:rsidTr="0061725D">
        <w:trPr>
          <w:trHeight w:val="497"/>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12</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Изображение объёма на плоскости и линейная перспектива (изображения).</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3D1660" w:rsidRPr="00710695" w:rsidTr="0061725D">
        <w:trPr>
          <w:trHeight w:val="497"/>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lastRenderedPageBreak/>
              <w:t>13</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Освещение. Свет и тень (зарисовки; набросок).</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3D1660" w:rsidRPr="00710695" w:rsidTr="0061725D">
        <w:trPr>
          <w:trHeight w:val="497"/>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14</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Натюрмо</w:t>
            </w:r>
            <w:proofErr w:type="gramStart"/>
            <w:r w:rsidRPr="00710695">
              <w:rPr>
                <w:rFonts w:ascii="Times New Roman" w:eastAsia="Times New Roman" w:hAnsi="Times New Roman" w:cs="Times New Roman"/>
                <w:sz w:val="24"/>
                <w:szCs w:val="24"/>
                <w:lang w:eastAsia="ru-RU"/>
              </w:rPr>
              <w:t>рт в гр</w:t>
            </w:r>
            <w:proofErr w:type="gramEnd"/>
            <w:r w:rsidRPr="00710695">
              <w:rPr>
                <w:rFonts w:ascii="Times New Roman" w:eastAsia="Times New Roman" w:hAnsi="Times New Roman" w:cs="Times New Roman"/>
                <w:sz w:val="24"/>
                <w:szCs w:val="24"/>
                <w:lang w:eastAsia="ru-RU"/>
              </w:rPr>
              <w:t>афике (изображение; гравюра).</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3D1660" w:rsidRPr="00710695" w:rsidTr="0061725D">
        <w:trPr>
          <w:trHeight w:val="497"/>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15</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Цвет в натюрморте (линейное изображение и монотипия).</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3D1660" w:rsidRPr="00710695" w:rsidTr="0061725D">
        <w:trPr>
          <w:trHeight w:val="529"/>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16</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Выразительные возможности натюрморта (обобщение темы).</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710695" w:rsidRPr="00710695" w:rsidTr="0061725D">
        <w:trPr>
          <w:trHeight w:val="497"/>
          <w:tblCellSpacing w:w="0" w:type="dxa"/>
        </w:trPr>
        <w:tc>
          <w:tcPr>
            <w:tcW w:w="96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Вглядываясь в человека. Портрет. (11 ч)</w:t>
            </w:r>
          </w:p>
        </w:tc>
      </w:tr>
      <w:tr w:rsidR="003D1660" w:rsidRPr="00710695" w:rsidTr="0061725D">
        <w:trPr>
          <w:trHeight w:val="497"/>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17</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Образ человека – главная тема искусства (беседа).</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3D1660" w:rsidRPr="00710695" w:rsidTr="0061725D">
        <w:trPr>
          <w:trHeight w:val="513"/>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18</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Конструкция головы человека и её основные пропорции (аппликация).</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3D1660" w:rsidRPr="00710695" w:rsidTr="0061725D">
        <w:trPr>
          <w:trHeight w:val="497"/>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19</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Изображение головы человека в пространстве (зарисовки).</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3D1660" w:rsidRPr="00710695" w:rsidTr="0061725D">
        <w:trPr>
          <w:trHeight w:val="497"/>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20</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Портрет в скульптуре (лепка).</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3D1660" w:rsidRPr="00710695" w:rsidTr="0061725D">
        <w:trPr>
          <w:trHeight w:val="497"/>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21</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Графический портретный рисунок (набросок).</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3D1660" w:rsidRPr="00710695" w:rsidTr="0061725D">
        <w:trPr>
          <w:trHeight w:val="497"/>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22</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Сатирические образы человека (образы/шаржи).</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3D1660" w:rsidRPr="00710695" w:rsidTr="0061725D">
        <w:trPr>
          <w:trHeight w:val="497"/>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23</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Образные возможности освещения в портрете (набросок).</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3D1660" w:rsidRPr="00710695" w:rsidTr="0061725D">
        <w:trPr>
          <w:trHeight w:val="497"/>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24</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Роль цвета в портрете (портрет).</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3D1660" w:rsidRPr="00710695" w:rsidTr="0061725D">
        <w:trPr>
          <w:trHeight w:val="513"/>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25</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Великие портретисты прошлого. Автопортрет.</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3D1660" w:rsidRPr="00710695" w:rsidTr="0061725D">
        <w:trPr>
          <w:trHeight w:val="513"/>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26</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 xml:space="preserve">Великие портретисты прошлого </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3D1660" w:rsidRPr="00710695" w:rsidTr="0061725D">
        <w:trPr>
          <w:trHeight w:val="497"/>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27</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Портрет в изобразительном искусстве XX века (участие в выставке/посещение музея).</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710695" w:rsidRPr="00710695" w:rsidTr="0061725D">
        <w:trPr>
          <w:trHeight w:val="497"/>
          <w:tblCellSpacing w:w="0" w:type="dxa"/>
        </w:trPr>
        <w:tc>
          <w:tcPr>
            <w:tcW w:w="96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Человек и пространство. Пейзаж.(7 ч.)</w:t>
            </w:r>
          </w:p>
        </w:tc>
      </w:tr>
      <w:tr w:rsidR="003D1660" w:rsidRPr="00710695" w:rsidTr="0061725D">
        <w:trPr>
          <w:trHeight w:val="497"/>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28</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Жанры в изобразительном искусстве (беседа).</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3D1660" w:rsidRPr="00710695" w:rsidTr="0061725D">
        <w:trPr>
          <w:trHeight w:val="497"/>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29</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Изображение пространства. Правила построения перспективы. Воздушная перспектива</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1660" w:rsidRPr="00710695" w:rsidRDefault="003D1660"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497"/>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30</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Пейзаж - большой мир (изображение).</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497"/>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31</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 xml:space="preserve">Пейзаж настроения. </w:t>
            </w:r>
          </w:p>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Природа и художник (создание пейзажа).</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591"/>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32</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Пейзаж в русской живописи. Пейзаж в графике (изображение пейзажа).</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497"/>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33</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Городской пейзаж (аппликация/коллаж).</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529"/>
          <w:tblCellSpacing w:w="0" w:type="dxa"/>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34</w:t>
            </w:r>
          </w:p>
        </w:tc>
        <w:tc>
          <w:tcPr>
            <w:tcW w:w="7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 xml:space="preserve">Выразительные возможности </w:t>
            </w:r>
            <w:proofErr w:type="spellStart"/>
            <w:r w:rsidRPr="00710695">
              <w:rPr>
                <w:rFonts w:ascii="Times New Roman" w:eastAsia="Times New Roman" w:hAnsi="Times New Roman" w:cs="Times New Roman"/>
                <w:sz w:val="24"/>
                <w:szCs w:val="24"/>
                <w:lang w:eastAsia="ru-RU"/>
              </w:rPr>
              <w:t>изобр</w:t>
            </w:r>
            <w:proofErr w:type="spellEnd"/>
            <w:r w:rsidRPr="00710695">
              <w:rPr>
                <w:rFonts w:ascii="Times New Roman" w:eastAsia="Times New Roman" w:hAnsi="Times New Roman" w:cs="Times New Roman"/>
                <w:sz w:val="24"/>
                <w:szCs w:val="24"/>
                <w:lang w:eastAsia="ru-RU"/>
              </w:rPr>
              <w:t>. искусства. Язык и смысл (обобщение</w:t>
            </w:r>
            <w:proofErr w:type="gramStart"/>
            <w:r w:rsidRPr="00710695">
              <w:rPr>
                <w:rFonts w:ascii="Times New Roman" w:eastAsia="Times New Roman" w:hAnsi="Times New Roman" w:cs="Times New Roman"/>
                <w:sz w:val="24"/>
                <w:szCs w:val="24"/>
                <w:lang w:eastAsia="ru-RU"/>
              </w:rPr>
              <w:t xml:space="preserve"> )</w:t>
            </w:r>
            <w:proofErr w:type="gramEnd"/>
            <w:r w:rsidRPr="00710695">
              <w:rPr>
                <w:rFonts w:ascii="Times New Roman" w:eastAsia="Times New Roman" w:hAnsi="Times New Roman" w:cs="Times New Roman"/>
                <w:sz w:val="24"/>
                <w:szCs w:val="24"/>
                <w:lang w:eastAsia="ru-RU"/>
              </w:rPr>
              <w:t>.</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710695" w:rsidRPr="00710695" w:rsidTr="0061725D">
        <w:trPr>
          <w:trHeight w:val="497"/>
          <w:tblCellSpacing w:w="0" w:type="dxa"/>
        </w:trPr>
        <w:tc>
          <w:tcPr>
            <w:tcW w:w="96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0E4B4B" w:rsidRDefault="000E4B4B" w:rsidP="000E4B4B">
            <w:pPr>
              <w:spacing w:after="0" w:line="240" w:lineRule="auto"/>
              <w:jc w:val="center"/>
              <w:rPr>
                <w:rFonts w:ascii="Times New Roman" w:hAnsi="Times New Roman"/>
                <w:b/>
                <w:sz w:val="24"/>
                <w:szCs w:val="24"/>
              </w:rPr>
            </w:pPr>
            <w:r>
              <w:rPr>
                <w:rFonts w:ascii="Times New Roman" w:hAnsi="Times New Roman"/>
                <w:b/>
                <w:sz w:val="24"/>
                <w:szCs w:val="24"/>
              </w:rPr>
              <w:t>Тематическое планирование  по предмету</w:t>
            </w:r>
          </w:p>
          <w:p w:rsidR="000E4B4B" w:rsidRDefault="000E4B4B" w:rsidP="000E4B4B">
            <w:pPr>
              <w:spacing w:after="0" w:line="240" w:lineRule="auto"/>
              <w:jc w:val="center"/>
              <w:rPr>
                <w:rFonts w:ascii="Times New Roman" w:hAnsi="Times New Roman"/>
                <w:b/>
                <w:sz w:val="24"/>
                <w:szCs w:val="24"/>
              </w:rPr>
            </w:pPr>
            <w:r>
              <w:rPr>
                <w:rFonts w:ascii="Times New Roman" w:hAnsi="Times New Roman"/>
                <w:b/>
                <w:sz w:val="24"/>
                <w:szCs w:val="24"/>
              </w:rPr>
              <w:t>«Изобразительное искусство»</w:t>
            </w:r>
          </w:p>
          <w:p w:rsidR="000E4B4B" w:rsidRPr="00B74413" w:rsidRDefault="000E4B4B" w:rsidP="00B74413">
            <w:pPr>
              <w:spacing w:after="0" w:line="240" w:lineRule="auto"/>
              <w:jc w:val="center"/>
              <w:rPr>
                <w:rFonts w:ascii="Times New Roman" w:hAnsi="Times New Roman"/>
                <w:b/>
                <w:sz w:val="24"/>
                <w:szCs w:val="24"/>
                <w:lang w:eastAsia="ru-RU"/>
              </w:rPr>
            </w:pPr>
            <w:r w:rsidRPr="00983ECF">
              <w:rPr>
                <w:rFonts w:ascii="Times New Roman" w:hAnsi="Times New Roman"/>
                <w:b/>
                <w:sz w:val="24"/>
                <w:szCs w:val="24"/>
              </w:rPr>
              <w:t>7 класс</w:t>
            </w:r>
            <w:r>
              <w:rPr>
                <w:rFonts w:ascii="Times New Roman" w:hAnsi="Times New Roman"/>
                <w:b/>
                <w:sz w:val="24"/>
                <w:szCs w:val="24"/>
              </w:rPr>
              <w:t xml:space="preserve"> </w:t>
            </w:r>
            <w:r w:rsidR="00B74413">
              <w:rPr>
                <w:rFonts w:ascii="Times New Roman" w:hAnsi="Times New Roman"/>
                <w:b/>
                <w:sz w:val="24"/>
                <w:szCs w:val="24"/>
                <w:lang w:eastAsia="ru-RU"/>
              </w:rPr>
              <w:t>(34 ч)</w:t>
            </w:r>
          </w:p>
          <w:p w:rsidR="00710695" w:rsidRPr="00710695" w:rsidRDefault="00710695" w:rsidP="007106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695">
              <w:rPr>
                <w:rFonts w:ascii="Times New Roman" w:eastAsia="Times New Roman" w:hAnsi="Times New Roman" w:cs="Times New Roman"/>
                <w:b/>
                <w:bCs/>
                <w:sz w:val="24"/>
                <w:szCs w:val="24"/>
                <w:lang w:eastAsia="ru-RU"/>
              </w:rPr>
              <w:lastRenderedPageBreak/>
              <w:t>«Дизайн и архитектура в жизни человека»(34 часа)</w:t>
            </w:r>
          </w:p>
        </w:tc>
      </w:tr>
      <w:tr w:rsidR="00710695" w:rsidRPr="00710695" w:rsidTr="0061725D">
        <w:trPr>
          <w:trHeight w:val="513"/>
          <w:tblCellSpacing w:w="0" w:type="dxa"/>
        </w:trPr>
        <w:tc>
          <w:tcPr>
            <w:tcW w:w="96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10695" w:rsidRPr="00710695" w:rsidRDefault="00710695"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b/>
                <w:bCs/>
                <w:sz w:val="24"/>
                <w:szCs w:val="24"/>
                <w:lang w:eastAsia="ru-RU"/>
              </w:rPr>
              <w:lastRenderedPageBreak/>
              <w:t>Художник – дизайн – архитектура. Искусство композиции – основа дизайна и архитектуры (8 часов)</w:t>
            </w: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2873D5" w:rsidP="007106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Архитектура и дизайн. Конструктивные искусства.</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2</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127344" w:rsidP="007106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2873D5">
              <w:rPr>
                <w:rFonts w:ascii="Times New Roman" w:eastAsia="Times New Roman" w:hAnsi="Times New Roman" w:cs="Times New Roman"/>
                <w:sz w:val="24"/>
                <w:szCs w:val="24"/>
                <w:lang w:eastAsia="ru-RU"/>
              </w:rPr>
              <w:t>ямые линии и организация пространства</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3</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127344"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Цвет – элемент композиционного творчества.</w:t>
            </w:r>
            <w:r>
              <w:rPr>
                <w:rFonts w:ascii="Times New Roman" w:eastAsia="Times New Roman" w:hAnsi="Times New Roman" w:cs="Times New Roman"/>
                <w:sz w:val="24"/>
                <w:szCs w:val="24"/>
                <w:lang w:eastAsia="ru-RU"/>
              </w:rPr>
              <w:t xml:space="preserve"> </w:t>
            </w:r>
            <w:r w:rsidRPr="00710695">
              <w:rPr>
                <w:rFonts w:ascii="Times New Roman" w:eastAsia="Times New Roman" w:hAnsi="Times New Roman" w:cs="Times New Roman"/>
                <w:sz w:val="24"/>
                <w:szCs w:val="24"/>
                <w:lang w:eastAsia="ru-RU"/>
              </w:rPr>
              <w:t>Свободные формы: линии и тоновые пятна.</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4</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387E9F"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Буква – строка – текст. Искусство шрифта.</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5</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387E9F"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Буква – строка – текст. Искусство шрифта.</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6</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387E9F"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Когда текст и изображение вместе. Композиционные основы макетирования в графическом дизайне.</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7</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CC1891"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В бескрайнем море книг и журналов. Многообразие форм графического дизайна.</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8</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В бескрайнем море книг и журналов. Многообразие форм графического дизайна.</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497"/>
          <w:tblCellSpacing w:w="0" w:type="dxa"/>
        </w:trPr>
        <w:tc>
          <w:tcPr>
            <w:tcW w:w="96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b/>
                <w:bCs/>
                <w:sz w:val="24"/>
                <w:szCs w:val="24"/>
                <w:lang w:eastAsia="ru-RU"/>
              </w:rPr>
              <w:t>В мире вещей и зданий. Художественный язык конструктивных искусств (8 часов)</w:t>
            </w: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9</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Объект и пространство. От плоскостного</w:t>
            </w:r>
            <w:r w:rsidR="005C74BD">
              <w:rPr>
                <w:rFonts w:ascii="Times New Roman" w:eastAsia="Times New Roman" w:hAnsi="Times New Roman" w:cs="Times New Roman"/>
                <w:sz w:val="24"/>
                <w:szCs w:val="24"/>
                <w:lang w:eastAsia="ru-RU"/>
              </w:rPr>
              <w:t xml:space="preserve"> изображения к объёмному макету</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10</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 xml:space="preserve">Взаимосвязь объектов в архитектурном макете. </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11</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 xml:space="preserve">Конструкция: часть и </w:t>
            </w:r>
            <w:proofErr w:type="spellStart"/>
            <w:r w:rsidRPr="00710695">
              <w:rPr>
                <w:rFonts w:ascii="Times New Roman" w:eastAsia="Times New Roman" w:hAnsi="Times New Roman" w:cs="Times New Roman"/>
                <w:sz w:val="24"/>
                <w:szCs w:val="24"/>
                <w:lang w:eastAsia="ru-RU"/>
              </w:rPr>
              <w:t>целое</w:t>
            </w:r>
            <w:proofErr w:type="gramStart"/>
            <w:r w:rsidRPr="00710695">
              <w:rPr>
                <w:rFonts w:ascii="Times New Roman" w:eastAsia="Times New Roman" w:hAnsi="Times New Roman" w:cs="Times New Roman"/>
                <w:sz w:val="24"/>
                <w:szCs w:val="24"/>
                <w:lang w:eastAsia="ru-RU"/>
              </w:rPr>
              <w:t>.З</w:t>
            </w:r>
            <w:proofErr w:type="gramEnd"/>
            <w:r w:rsidRPr="00710695">
              <w:rPr>
                <w:rFonts w:ascii="Times New Roman" w:eastAsia="Times New Roman" w:hAnsi="Times New Roman" w:cs="Times New Roman"/>
                <w:sz w:val="24"/>
                <w:szCs w:val="24"/>
                <w:lang w:eastAsia="ru-RU"/>
              </w:rPr>
              <w:t>дание</w:t>
            </w:r>
            <w:proofErr w:type="spellEnd"/>
            <w:r w:rsidRPr="00710695">
              <w:rPr>
                <w:rFonts w:ascii="Times New Roman" w:eastAsia="Times New Roman" w:hAnsi="Times New Roman" w:cs="Times New Roman"/>
                <w:sz w:val="24"/>
                <w:szCs w:val="24"/>
                <w:lang w:eastAsia="ru-RU"/>
              </w:rPr>
              <w:t xml:space="preserve"> как сочетание различных объёмов. Понятие модуля.</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12</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Важнейшие архитектурные элементы здания.</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13</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Красота и целесообразность. Вещь как сочетание объёмов и образ времени.</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14</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 xml:space="preserve">Форма и материал. </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15</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 xml:space="preserve">Цвет в архитектуре и дизайне. </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16</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Роль цвета в формотворчестве.</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497"/>
          <w:tblCellSpacing w:w="0" w:type="dxa"/>
        </w:trPr>
        <w:tc>
          <w:tcPr>
            <w:tcW w:w="802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b/>
                <w:bCs/>
                <w:sz w:val="24"/>
                <w:szCs w:val="24"/>
                <w:lang w:eastAsia="ru-RU"/>
              </w:rPr>
              <w:t>Город и человек. Социальное значение дизайна и архитектуры в жизни человека (11 часов)</w:t>
            </w:r>
          </w:p>
        </w:tc>
        <w:tc>
          <w:tcPr>
            <w:tcW w:w="1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17</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Город сквозь времена и страны.</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18</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 xml:space="preserve">Образы материальной культуры прошлого. </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19</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 xml:space="preserve">Город сегодня и завтра. </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20</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Пути развития современной архитектуры и дизайна.</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21</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 xml:space="preserve">Живое пространство города. </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22</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Город, микрорайон, улица.</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23</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 xml:space="preserve">Вещь в городе и дома. </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24</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Городской дизайн.</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25</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Интерьер и вещь в доме. Дизайн пространственно-вещной среды интерьера.</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26</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Природа и архитектура. Организация архитектурно-ландшафтного пространства.</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 xml:space="preserve">27 </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 xml:space="preserve">Ты – архитектор! Замысел </w:t>
            </w:r>
            <w:proofErr w:type="gramStart"/>
            <w:r w:rsidRPr="00710695">
              <w:rPr>
                <w:rFonts w:ascii="Times New Roman" w:eastAsia="Times New Roman" w:hAnsi="Times New Roman" w:cs="Times New Roman"/>
                <w:sz w:val="24"/>
                <w:szCs w:val="24"/>
                <w:lang w:eastAsia="ru-RU"/>
              </w:rPr>
              <w:t>архитектурного проекта</w:t>
            </w:r>
            <w:proofErr w:type="gramEnd"/>
            <w:r w:rsidRPr="00710695">
              <w:rPr>
                <w:rFonts w:ascii="Times New Roman" w:eastAsia="Times New Roman" w:hAnsi="Times New Roman" w:cs="Times New Roman"/>
                <w:sz w:val="24"/>
                <w:szCs w:val="24"/>
                <w:lang w:eastAsia="ru-RU"/>
              </w:rPr>
              <w:t xml:space="preserve"> и его осуществление.</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497"/>
          <w:tblCellSpacing w:w="0" w:type="dxa"/>
        </w:trPr>
        <w:tc>
          <w:tcPr>
            <w:tcW w:w="96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b/>
                <w:bCs/>
                <w:sz w:val="24"/>
                <w:szCs w:val="24"/>
                <w:lang w:eastAsia="ru-RU"/>
              </w:rPr>
              <w:t>Человек в зеркале дизайна и архитектуры. Образ жизни и индивидуальное проектирование (7 часов)</w:t>
            </w: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28</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Мой дом – мой образ жизни. Скажи мне, как ты живешь, и я скажу, какой у тебя дом.</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29</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Интерьер, который мы создаём.</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30</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Пугало в огороде, или</w:t>
            </w:r>
            <w:proofErr w:type="gramStart"/>
            <w:r w:rsidRPr="00710695">
              <w:rPr>
                <w:rFonts w:ascii="Times New Roman" w:eastAsia="Times New Roman" w:hAnsi="Times New Roman" w:cs="Times New Roman"/>
                <w:sz w:val="24"/>
                <w:szCs w:val="24"/>
                <w:lang w:eastAsia="ru-RU"/>
              </w:rPr>
              <w:t xml:space="preserve"> … П</w:t>
            </w:r>
            <w:proofErr w:type="gramEnd"/>
            <w:r w:rsidRPr="00710695">
              <w:rPr>
                <w:rFonts w:ascii="Times New Roman" w:eastAsia="Times New Roman" w:hAnsi="Times New Roman" w:cs="Times New Roman"/>
                <w:sz w:val="24"/>
                <w:szCs w:val="24"/>
                <w:lang w:eastAsia="ru-RU"/>
              </w:rPr>
              <w:t xml:space="preserve">од шепот фонтанных струй. </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31</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Мода, культура и ты.</w:t>
            </w:r>
            <w:r w:rsidR="005C74BD">
              <w:rPr>
                <w:rFonts w:ascii="Times New Roman" w:eastAsia="Times New Roman" w:hAnsi="Times New Roman" w:cs="Times New Roman"/>
                <w:sz w:val="24"/>
                <w:szCs w:val="24"/>
                <w:lang w:eastAsia="ru-RU"/>
              </w:rPr>
              <w:t xml:space="preserve"> </w:t>
            </w:r>
            <w:r w:rsidRPr="00710695">
              <w:rPr>
                <w:rFonts w:ascii="Times New Roman" w:eastAsia="Times New Roman" w:hAnsi="Times New Roman" w:cs="Times New Roman"/>
                <w:sz w:val="24"/>
                <w:szCs w:val="24"/>
                <w:lang w:eastAsia="ru-RU"/>
              </w:rPr>
              <w:t>Композиционно-конструктивные принципы дизайна одежды.</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32</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Встречают по одёжке.</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33</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Автопортрет на каждый день.</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r w:rsidR="00E84852" w:rsidRPr="00710695" w:rsidTr="0061725D">
        <w:trPr>
          <w:trHeight w:val="276"/>
          <w:tblCellSpacing w:w="0" w:type="dxa"/>
        </w:trPr>
        <w:tc>
          <w:tcPr>
            <w:tcW w:w="9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34</w:t>
            </w:r>
          </w:p>
        </w:tc>
        <w:tc>
          <w:tcPr>
            <w:tcW w:w="705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Моделируя себя – моделируешь мир.</w:t>
            </w:r>
          </w:p>
        </w:tc>
        <w:tc>
          <w:tcPr>
            <w:tcW w:w="16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84852" w:rsidRPr="00710695" w:rsidRDefault="00E84852" w:rsidP="00710695">
            <w:pPr>
              <w:spacing w:before="100" w:beforeAutospacing="1" w:after="100" w:afterAutospacing="1" w:line="240" w:lineRule="auto"/>
              <w:rPr>
                <w:rFonts w:ascii="Times New Roman" w:eastAsia="Times New Roman" w:hAnsi="Times New Roman" w:cs="Times New Roman"/>
                <w:sz w:val="24"/>
                <w:szCs w:val="24"/>
                <w:lang w:eastAsia="ru-RU"/>
              </w:rPr>
            </w:pPr>
            <w:r w:rsidRPr="00710695">
              <w:rPr>
                <w:rFonts w:ascii="Times New Roman" w:eastAsia="Times New Roman" w:hAnsi="Times New Roman" w:cs="Times New Roman"/>
                <w:sz w:val="24"/>
                <w:szCs w:val="24"/>
                <w:lang w:eastAsia="ru-RU"/>
              </w:rPr>
              <w:t>1</w:t>
            </w:r>
          </w:p>
        </w:tc>
      </w:tr>
      <w:tr w:rsidR="00E84852" w:rsidRPr="00710695" w:rsidTr="0061725D">
        <w:trPr>
          <w:trHeight w:val="276"/>
          <w:tblCellSpacing w:w="0" w:type="dxa"/>
        </w:trPr>
        <w:tc>
          <w:tcPr>
            <w:tcW w:w="975"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705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c>
          <w:tcPr>
            <w:tcW w:w="1610" w:type="dxa"/>
            <w:vMerge/>
            <w:tcBorders>
              <w:top w:val="single" w:sz="6" w:space="0" w:color="00000A"/>
              <w:left w:val="single" w:sz="6" w:space="0" w:color="00000A"/>
              <w:bottom w:val="single" w:sz="6" w:space="0" w:color="00000A"/>
              <w:right w:val="single" w:sz="6" w:space="0" w:color="00000A"/>
            </w:tcBorders>
            <w:vAlign w:val="center"/>
            <w:hideMark/>
          </w:tcPr>
          <w:p w:rsidR="00E84852" w:rsidRPr="00710695" w:rsidRDefault="00E84852" w:rsidP="00710695">
            <w:pPr>
              <w:spacing w:after="0" w:line="240" w:lineRule="auto"/>
              <w:rPr>
                <w:rFonts w:ascii="Times New Roman" w:eastAsia="Times New Roman" w:hAnsi="Times New Roman" w:cs="Times New Roman"/>
                <w:sz w:val="24"/>
                <w:szCs w:val="24"/>
                <w:lang w:eastAsia="ru-RU"/>
              </w:rPr>
            </w:pPr>
          </w:p>
        </w:tc>
      </w:tr>
    </w:tbl>
    <w:p w:rsidR="006823B5" w:rsidRDefault="006823B5" w:rsidP="006823B5">
      <w:pPr>
        <w:sectPr w:rsidR="006823B5" w:rsidSect="0049471D">
          <w:pgSz w:w="11906" w:h="16838"/>
          <w:pgMar w:top="567" w:right="1134" w:bottom="1701" w:left="1134" w:header="708" w:footer="708" w:gutter="0"/>
          <w:cols w:space="708"/>
          <w:docGrid w:linePitch="360"/>
        </w:sectPr>
      </w:pPr>
    </w:p>
    <w:p w:rsidR="006823B5" w:rsidRDefault="006823B5" w:rsidP="00205770">
      <w:pPr>
        <w:spacing w:after="0" w:line="240" w:lineRule="auto"/>
      </w:pPr>
    </w:p>
    <w:sectPr w:rsidR="006823B5" w:rsidSect="00B22460">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4">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6">
    <w:nsid w:val="1C3E3B5A"/>
    <w:multiLevelType w:val="hybridMultilevel"/>
    <w:tmpl w:val="3E6C0782"/>
    <w:lvl w:ilvl="0" w:tplc="F7CE1E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D3779DF"/>
    <w:multiLevelType w:val="hybridMultilevel"/>
    <w:tmpl w:val="6420C046"/>
    <w:lvl w:ilvl="0" w:tplc="F7CE1E1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6AA224B"/>
    <w:multiLevelType w:val="hybridMultilevel"/>
    <w:tmpl w:val="B184C692"/>
    <w:lvl w:ilvl="0" w:tplc="F7CE1E1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55246BA"/>
    <w:multiLevelType w:val="hybridMultilevel"/>
    <w:tmpl w:val="1F487EC8"/>
    <w:lvl w:ilvl="0" w:tplc="F7CE1E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0610E4A"/>
    <w:multiLevelType w:val="hybridMultilevel"/>
    <w:tmpl w:val="BBF2C9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9"/>
  </w:num>
  <w:num w:numId="8">
    <w:abstractNumId w:val="8"/>
  </w:num>
  <w:num w:numId="9">
    <w:abstractNumId w:val="7"/>
  </w:num>
  <w:num w:numId="10">
    <w:abstractNumId w:val="6"/>
  </w:num>
  <w:num w:numId="11">
    <w:abstractNumId w:val="2"/>
  </w:num>
  <w:num w:numId="12">
    <w:abstractNumId w:val="3"/>
  </w:num>
  <w:num w:numId="13">
    <w:abstractNumId w:val="4"/>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E04F7"/>
    <w:rsid w:val="000D0558"/>
    <w:rsid w:val="000E4B4B"/>
    <w:rsid w:val="000F4D54"/>
    <w:rsid w:val="001168B4"/>
    <w:rsid w:val="00117209"/>
    <w:rsid w:val="00127344"/>
    <w:rsid w:val="001F1E8E"/>
    <w:rsid w:val="00205770"/>
    <w:rsid w:val="00224EFC"/>
    <w:rsid w:val="002873D5"/>
    <w:rsid w:val="00293DA0"/>
    <w:rsid w:val="002E2B2F"/>
    <w:rsid w:val="00387E9F"/>
    <w:rsid w:val="003D1660"/>
    <w:rsid w:val="00400BFE"/>
    <w:rsid w:val="004930FA"/>
    <w:rsid w:val="0049471D"/>
    <w:rsid w:val="0052074F"/>
    <w:rsid w:val="00544775"/>
    <w:rsid w:val="00553961"/>
    <w:rsid w:val="005A66B3"/>
    <w:rsid w:val="005C74BD"/>
    <w:rsid w:val="005D0361"/>
    <w:rsid w:val="005F3E93"/>
    <w:rsid w:val="0061725D"/>
    <w:rsid w:val="006823B5"/>
    <w:rsid w:val="006C19BC"/>
    <w:rsid w:val="006C3E94"/>
    <w:rsid w:val="006F0361"/>
    <w:rsid w:val="00710695"/>
    <w:rsid w:val="008611DB"/>
    <w:rsid w:val="00883FAD"/>
    <w:rsid w:val="008C1732"/>
    <w:rsid w:val="009477F4"/>
    <w:rsid w:val="00A10E0B"/>
    <w:rsid w:val="00B07471"/>
    <w:rsid w:val="00B143A4"/>
    <w:rsid w:val="00B22460"/>
    <w:rsid w:val="00B445D4"/>
    <w:rsid w:val="00B74413"/>
    <w:rsid w:val="00B94C1B"/>
    <w:rsid w:val="00BA0172"/>
    <w:rsid w:val="00BA546B"/>
    <w:rsid w:val="00CC1891"/>
    <w:rsid w:val="00D24E2C"/>
    <w:rsid w:val="00DE04F7"/>
    <w:rsid w:val="00DE2EB5"/>
    <w:rsid w:val="00E84852"/>
    <w:rsid w:val="00E85A42"/>
    <w:rsid w:val="00E972E4"/>
    <w:rsid w:val="00ED4334"/>
    <w:rsid w:val="00FE1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3B5"/>
    <w:pPr>
      <w:spacing w:after="200" w:line="276" w:lineRule="auto"/>
    </w:pPr>
  </w:style>
  <w:style w:type="paragraph" w:styleId="1">
    <w:name w:val="heading 1"/>
    <w:basedOn w:val="a"/>
    <w:next w:val="a"/>
    <w:link w:val="10"/>
    <w:qFormat/>
    <w:rsid w:val="006823B5"/>
    <w:pPr>
      <w:keepNext/>
      <w:spacing w:before="120"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6823B5"/>
    <w:pPr>
      <w:keepNext/>
      <w:spacing w:before="240" w:after="0" w:line="240" w:lineRule="auto"/>
      <w:jc w:val="center"/>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semiHidden/>
    <w:unhideWhenUsed/>
    <w:qFormat/>
    <w:rsid w:val="006823B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23B5"/>
    <w:rPr>
      <w:color w:val="0000FF"/>
      <w:u w:val="single"/>
    </w:rPr>
  </w:style>
  <w:style w:type="paragraph" w:styleId="a4">
    <w:name w:val="Normal (Web)"/>
    <w:basedOn w:val="a"/>
    <w:uiPriority w:val="99"/>
    <w:unhideWhenUsed/>
    <w:rsid w:val="006823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6823B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823B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6823B5"/>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semiHidden/>
    <w:rsid w:val="006823B5"/>
    <w:rPr>
      <w:rFonts w:ascii="Arial" w:eastAsia="Times New Roman" w:hAnsi="Arial" w:cs="Arial"/>
      <w:b/>
      <w:bCs/>
      <w:sz w:val="26"/>
      <w:szCs w:val="26"/>
      <w:lang w:eastAsia="ru-RU"/>
    </w:rPr>
  </w:style>
  <w:style w:type="character" w:styleId="a6">
    <w:name w:val="FollowedHyperlink"/>
    <w:basedOn w:val="a0"/>
    <w:uiPriority w:val="99"/>
    <w:semiHidden/>
    <w:unhideWhenUsed/>
    <w:rsid w:val="006823B5"/>
    <w:rPr>
      <w:color w:val="954F72" w:themeColor="followedHyperlink"/>
      <w:u w:val="single"/>
    </w:rPr>
  </w:style>
  <w:style w:type="paragraph" w:styleId="a7">
    <w:name w:val="header"/>
    <w:basedOn w:val="a"/>
    <w:link w:val="a8"/>
    <w:semiHidden/>
    <w:unhideWhenUsed/>
    <w:rsid w:val="006823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semiHidden/>
    <w:rsid w:val="006823B5"/>
    <w:rPr>
      <w:rFonts w:ascii="Times New Roman" w:eastAsia="Times New Roman" w:hAnsi="Times New Roman" w:cs="Times New Roman"/>
      <w:sz w:val="24"/>
      <w:szCs w:val="24"/>
      <w:lang w:eastAsia="ru-RU"/>
    </w:rPr>
  </w:style>
  <w:style w:type="paragraph" w:styleId="a9">
    <w:name w:val="footer"/>
    <w:basedOn w:val="a"/>
    <w:link w:val="aa"/>
    <w:semiHidden/>
    <w:unhideWhenUsed/>
    <w:rsid w:val="006823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semiHidden/>
    <w:rsid w:val="006823B5"/>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6823B5"/>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semiHidden/>
    <w:rsid w:val="006823B5"/>
    <w:rPr>
      <w:rFonts w:ascii="Times New Roman" w:eastAsia="Times New Roman" w:hAnsi="Times New Roman" w:cs="Times New Roman"/>
      <w:sz w:val="20"/>
      <w:szCs w:val="20"/>
      <w:lang w:eastAsia="ru-RU"/>
    </w:rPr>
  </w:style>
  <w:style w:type="paragraph" w:customStyle="1" w:styleId="ad">
    <w:name w:val="Знак Знак Знак Знак"/>
    <w:basedOn w:val="a"/>
    <w:rsid w:val="006823B5"/>
    <w:pPr>
      <w:spacing w:after="160" w:line="240" w:lineRule="exact"/>
    </w:pPr>
    <w:rPr>
      <w:rFonts w:ascii="Verdana" w:eastAsia="Times New Roman" w:hAnsi="Verdana" w:cs="Times New Roman"/>
      <w:sz w:val="20"/>
      <w:szCs w:val="20"/>
      <w:lang w:val="en-US"/>
    </w:rPr>
  </w:style>
  <w:style w:type="table" w:styleId="ae">
    <w:name w:val="Table Grid"/>
    <w:basedOn w:val="a1"/>
    <w:uiPriority w:val="59"/>
    <w:rsid w:val="006823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6823B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823B5"/>
    <w:rPr>
      <w:rFonts w:ascii="Tahoma" w:hAnsi="Tahoma" w:cs="Tahoma"/>
      <w:sz w:val="16"/>
      <w:szCs w:val="16"/>
    </w:rPr>
  </w:style>
  <w:style w:type="paragraph" w:customStyle="1" w:styleId="af1">
    <w:name w:val="Новый"/>
    <w:basedOn w:val="a"/>
    <w:rsid w:val="006823B5"/>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11">
    <w:name w:val="Абзац списка1"/>
    <w:basedOn w:val="a"/>
    <w:rsid w:val="006823B5"/>
    <w:pPr>
      <w:ind w:left="720"/>
      <w:contextualSpacing/>
    </w:pPr>
    <w:rPr>
      <w:rFonts w:ascii="Times New Roman" w:eastAsia="Times New Roman" w:hAnsi="Times New Roman" w:cs="Times New Roman"/>
      <w:sz w:val="28"/>
    </w:rPr>
  </w:style>
  <w:style w:type="character" w:customStyle="1" w:styleId="af2">
    <w:name w:val="Оглавление_"/>
    <w:link w:val="12"/>
    <w:locked/>
    <w:rsid w:val="006823B5"/>
    <w:rPr>
      <w:rFonts w:ascii="Arial" w:hAnsi="Arial" w:cs="Arial"/>
      <w:sz w:val="31"/>
      <w:szCs w:val="31"/>
      <w:shd w:val="clear" w:color="auto" w:fill="FFFFFF"/>
    </w:rPr>
  </w:style>
  <w:style w:type="paragraph" w:customStyle="1" w:styleId="12">
    <w:name w:val="Оглавление1"/>
    <w:basedOn w:val="a"/>
    <w:link w:val="af2"/>
    <w:rsid w:val="006823B5"/>
    <w:pPr>
      <w:shd w:val="clear" w:color="auto" w:fill="FFFFFF"/>
      <w:spacing w:before="120" w:after="0" w:line="485" w:lineRule="exact"/>
    </w:pPr>
    <w:rPr>
      <w:rFonts w:ascii="Arial" w:hAnsi="Arial" w:cs="Arial"/>
      <w:sz w:val="31"/>
      <w:szCs w:val="31"/>
    </w:rPr>
  </w:style>
</w:styles>
</file>

<file path=word/webSettings.xml><?xml version="1.0" encoding="utf-8"?>
<w:webSettings xmlns:r="http://schemas.openxmlformats.org/officeDocument/2006/relationships" xmlns:w="http://schemas.openxmlformats.org/wordprocessingml/2006/main">
  <w:divs>
    <w:div w:id="205511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21</Pages>
  <Words>5977</Words>
  <Characters>34074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Shop</cp:lastModifiedBy>
  <cp:revision>16</cp:revision>
  <dcterms:created xsi:type="dcterms:W3CDTF">2016-11-05T08:31:00Z</dcterms:created>
  <dcterms:modified xsi:type="dcterms:W3CDTF">2021-02-24T19:10:00Z</dcterms:modified>
</cp:coreProperties>
</file>